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907" w:rsidRDefault="00D50755">
      <w:pPr>
        <w:spacing w:before="75"/>
        <w:ind w:left="2439" w:right="1699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  <w:u w:val="thick" w:color="000000"/>
        </w:rPr>
        <w:t>Fl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  <w:u w:val="thick" w:color="000000"/>
        </w:rPr>
        <w:t>w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 xml:space="preserve">rt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rese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ti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of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G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rad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ate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S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n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rch Pro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l</w:t>
      </w:r>
    </w:p>
    <w:p w:rsidR="00FC1907" w:rsidRDefault="00D50755">
      <w:pPr>
        <w:spacing w:line="240" w:lineRule="exact"/>
        <w:ind w:left="3462" w:right="272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er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 w:rsidR="00D951FA"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x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ed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d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e,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  <w:u w:val="thick" w:color="000000"/>
        </w:rPr>
        <w:t>F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 xml:space="preserve">ull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rch and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P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hD</w:t>
      </w:r>
    </w:p>
    <w:p w:rsidR="00FC1907" w:rsidRDefault="00FC1907">
      <w:pPr>
        <w:spacing w:before="5" w:line="120" w:lineRule="exact"/>
        <w:rPr>
          <w:sz w:val="12"/>
          <w:szCs w:val="12"/>
        </w:rPr>
      </w:pPr>
    </w:p>
    <w:p w:rsidR="00FC1907" w:rsidRDefault="00CF02DC">
      <w:pPr>
        <w:spacing w:line="200" w:lineRule="exact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28FF3E2" wp14:editId="178C2BD3">
                <wp:simplePos x="0" y="0"/>
                <wp:positionH relativeFrom="page">
                  <wp:posOffset>2628899</wp:posOffset>
                </wp:positionH>
                <wp:positionV relativeFrom="paragraph">
                  <wp:posOffset>67945</wp:posOffset>
                </wp:positionV>
                <wp:extent cx="866775" cy="280670"/>
                <wp:effectExtent l="0" t="0" r="28575" b="24130"/>
                <wp:wrapNone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775" cy="280670"/>
                          <a:chOff x="4140" y="-100"/>
                          <a:chExt cx="1260" cy="540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4140" y="-100"/>
                            <a:ext cx="1260" cy="540"/>
                          </a:xfrm>
                          <a:custGeom>
                            <a:avLst/>
                            <a:gdLst>
                              <a:gd name="T0" fmla="+- 0 4770 4140"/>
                              <a:gd name="T1" fmla="*/ T0 w 1260"/>
                              <a:gd name="T2" fmla="+- 0 -100 -100"/>
                              <a:gd name="T3" fmla="*/ -100 h 540"/>
                              <a:gd name="T4" fmla="+- 0 4718 4140"/>
                              <a:gd name="T5" fmla="*/ T4 w 1260"/>
                              <a:gd name="T6" fmla="+- 0 -100 -100"/>
                              <a:gd name="T7" fmla="*/ -100 h 540"/>
                              <a:gd name="T8" fmla="+- 0 4668 4140"/>
                              <a:gd name="T9" fmla="*/ T8 w 1260"/>
                              <a:gd name="T10" fmla="+- 0 -97 -100"/>
                              <a:gd name="T11" fmla="*/ -97 h 540"/>
                              <a:gd name="T12" fmla="+- 0 4619 4140"/>
                              <a:gd name="T13" fmla="*/ T12 w 1260"/>
                              <a:gd name="T14" fmla="+- 0 -93 -100"/>
                              <a:gd name="T15" fmla="*/ -93 h 540"/>
                              <a:gd name="T16" fmla="+- 0 4571 4140"/>
                              <a:gd name="T17" fmla="*/ T16 w 1260"/>
                              <a:gd name="T18" fmla="+- 0 -87 -100"/>
                              <a:gd name="T19" fmla="*/ -87 h 540"/>
                              <a:gd name="T20" fmla="+- 0 4525 4140"/>
                              <a:gd name="T21" fmla="*/ T20 w 1260"/>
                              <a:gd name="T22" fmla="+- 0 -79 -100"/>
                              <a:gd name="T23" fmla="*/ -79 h 540"/>
                              <a:gd name="T24" fmla="+- 0 4480 4140"/>
                              <a:gd name="T25" fmla="*/ T24 w 1260"/>
                              <a:gd name="T26" fmla="+- 0 -70 -100"/>
                              <a:gd name="T27" fmla="*/ -70 h 540"/>
                              <a:gd name="T28" fmla="+- 0 4438 4140"/>
                              <a:gd name="T29" fmla="*/ T28 w 1260"/>
                              <a:gd name="T30" fmla="+- 0 -60 -100"/>
                              <a:gd name="T31" fmla="*/ -60 h 540"/>
                              <a:gd name="T32" fmla="+- 0 4360 4140"/>
                              <a:gd name="T33" fmla="*/ T32 w 1260"/>
                              <a:gd name="T34" fmla="+- 0 -35 -100"/>
                              <a:gd name="T35" fmla="*/ -35 h 540"/>
                              <a:gd name="T36" fmla="+- 0 4292 4140"/>
                              <a:gd name="T37" fmla="*/ T36 w 1260"/>
                              <a:gd name="T38" fmla="+- 0 -6 -100"/>
                              <a:gd name="T39" fmla="*/ -6 h 540"/>
                              <a:gd name="T40" fmla="+- 0 4234 4140"/>
                              <a:gd name="T41" fmla="*/ T40 w 1260"/>
                              <a:gd name="T42" fmla="+- 0 27 -100"/>
                              <a:gd name="T43" fmla="*/ 27 h 540"/>
                              <a:gd name="T44" fmla="+- 0 4190 4140"/>
                              <a:gd name="T45" fmla="*/ T44 w 1260"/>
                              <a:gd name="T46" fmla="+- 0 64 -100"/>
                              <a:gd name="T47" fmla="*/ 64 h 540"/>
                              <a:gd name="T48" fmla="+- 0 4158 4140"/>
                              <a:gd name="T49" fmla="*/ T48 w 1260"/>
                              <a:gd name="T50" fmla="+- 0 105 -100"/>
                              <a:gd name="T51" fmla="*/ 105 h 540"/>
                              <a:gd name="T52" fmla="+- 0 4142 4140"/>
                              <a:gd name="T53" fmla="*/ T52 w 1260"/>
                              <a:gd name="T54" fmla="+- 0 147 -100"/>
                              <a:gd name="T55" fmla="*/ 147 h 540"/>
                              <a:gd name="T56" fmla="+- 0 4140 4140"/>
                              <a:gd name="T57" fmla="*/ T56 w 1260"/>
                              <a:gd name="T58" fmla="+- 0 170 -100"/>
                              <a:gd name="T59" fmla="*/ 170 h 540"/>
                              <a:gd name="T60" fmla="+- 0 4142 4140"/>
                              <a:gd name="T61" fmla="*/ T60 w 1260"/>
                              <a:gd name="T62" fmla="+- 0 192 -100"/>
                              <a:gd name="T63" fmla="*/ 192 h 540"/>
                              <a:gd name="T64" fmla="+- 0 4158 4140"/>
                              <a:gd name="T65" fmla="*/ T64 w 1260"/>
                              <a:gd name="T66" fmla="+- 0 235 -100"/>
                              <a:gd name="T67" fmla="*/ 235 h 540"/>
                              <a:gd name="T68" fmla="+- 0 4190 4140"/>
                              <a:gd name="T69" fmla="*/ T68 w 1260"/>
                              <a:gd name="T70" fmla="+- 0 275 -100"/>
                              <a:gd name="T71" fmla="*/ 275 h 540"/>
                              <a:gd name="T72" fmla="+- 0 4234 4140"/>
                              <a:gd name="T73" fmla="*/ T72 w 1260"/>
                              <a:gd name="T74" fmla="+- 0 312 -100"/>
                              <a:gd name="T75" fmla="*/ 312 h 540"/>
                              <a:gd name="T76" fmla="+- 0 4292 4140"/>
                              <a:gd name="T77" fmla="*/ T76 w 1260"/>
                              <a:gd name="T78" fmla="+- 0 345 -100"/>
                              <a:gd name="T79" fmla="*/ 345 h 540"/>
                              <a:gd name="T80" fmla="+- 0 4360 4140"/>
                              <a:gd name="T81" fmla="*/ T80 w 1260"/>
                              <a:gd name="T82" fmla="+- 0 375 -100"/>
                              <a:gd name="T83" fmla="*/ 375 h 540"/>
                              <a:gd name="T84" fmla="+- 0 4438 4140"/>
                              <a:gd name="T85" fmla="*/ T84 w 1260"/>
                              <a:gd name="T86" fmla="+- 0 399 -100"/>
                              <a:gd name="T87" fmla="*/ 399 h 540"/>
                              <a:gd name="T88" fmla="+- 0 4480 4140"/>
                              <a:gd name="T89" fmla="*/ T88 w 1260"/>
                              <a:gd name="T90" fmla="+- 0 409 -100"/>
                              <a:gd name="T91" fmla="*/ 409 h 540"/>
                              <a:gd name="T92" fmla="+- 0 4525 4140"/>
                              <a:gd name="T93" fmla="*/ T92 w 1260"/>
                              <a:gd name="T94" fmla="+- 0 418 -100"/>
                              <a:gd name="T95" fmla="*/ 418 h 540"/>
                              <a:gd name="T96" fmla="+- 0 4571 4140"/>
                              <a:gd name="T97" fmla="*/ T96 w 1260"/>
                              <a:gd name="T98" fmla="+- 0 426 -100"/>
                              <a:gd name="T99" fmla="*/ 426 h 540"/>
                              <a:gd name="T100" fmla="+- 0 4619 4140"/>
                              <a:gd name="T101" fmla="*/ T100 w 1260"/>
                              <a:gd name="T102" fmla="+- 0 432 -100"/>
                              <a:gd name="T103" fmla="*/ 432 h 540"/>
                              <a:gd name="T104" fmla="+- 0 4668 4140"/>
                              <a:gd name="T105" fmla="*/ T104 w 1260"/>
                              <a:gd name="T106" fmla="+- 0 436 -100"/>
                              <a:gd name="T107" fmla="*/ 436 h 540"/>
                              <a:gd name="T108" fmla="+- 0 4718 4140"/>
                              <a:gd name="T109" fmla="*/ T108 w 1260"/>
                              <a:gd name="T110" fmla="+- 0 439 -100"/>
                              <a:gd name="T111" fmla="*/ 439 h 540"/>
                              <a:gd name="T112" fmla="+- 0 4770 4140"/>
                              <a:gd name="T113" fmla="*/ T112 w 1260"/>
                              <a:gd name="T114" fmla="+- 0 440 -100"/>
                              <a:gd name="T115" fmla="*/ 440 h 540"/>
                              <a:gd name="T116" fmla="+- 0 4822 4140"/>
                              <a:gd name="T117" fmla="*/ T116 w 1260"/>
                              <a:gd name="T118" fmla="+- 0 439 -100"/>
                              <a:gd name="T119" fmla="*/ 439 h 540"/>
                              <a:gd name="T120" fmla="+- 0 4872 4140"/>
                              <a:gd name="T121" fmla="*/ T120 w 1260"/>
                              <a:gd name="T122" fmla="+- 0 436 -100"/>
                              <a:gd name="T123" fmla="*/ 436 h 540"/>
                              <a:gd name="T124" fmla="+- 0 4921 4140"/>
                              <a:gd name="T125" fmla="*/ T124 w 1260"/>
                              <a:gd name="T126" fmla="+- 0 432 -100"/>
                              <a:gd name="T127" fmla="*/ 432 h 540"/>
                              <a:gd name="T128" fmla="+- 0 4969 4140"/>
                              <a:gd name="T129" fmla="*/ T128 w 1260"/>
                              <a:gd name="T130" fmla="+- 0 426 -100"/>
                              <a:gd name="T131" fmla="*/ 426 h 540"/>
                              <a:gd name="T132" fmla="+- 0 5015 4140"/>
                              <a:gd name="T133" fmla="*/ T132 w 1260"/>
                              <a:gd name="T134" fmla="+- 0 418 -100"/>
                              <a:gd name="T135" fmla="*/ 418 h 540"/>
                              <a:gd name="T136" fmla="+- 0 5060 4140"/>
                              <a:gd name="T137" fmla="*/ T136 w 1260"/>
                              <a:gd name="T138" fmla="+- 0 409 -100"/>
                              <a:gd name="T139" fmla="*/ 409 h 540"/>
                              <a:gd name="T140" fmla="+- 0 5102 4140"/>
                              <a:gd name="T141" fmla="*/ T140 w 1260"/>
                              <a:gd name="T142" fmla="+- 0 399 -100"/>
                              <a:gd name="T143" fmla="*/ 399 h 540"/>
                              <a:gd name="T144" fmla="+- 0 5180 4140"/>
                              <a:gd name="T145" fmla="*/ T144 w 1260"/>
                              <a:gd name="T146" fmla="+- 0 375 -100"/>
                              <a:gd name="T147" fmla="*/ 375 h 540"/>
                              <a:gd name="T148" fmla="+- 0 5248 4140"/>
                              <a:gd name="T149" fmla="*/ T148 w 1260"/>
                              <a:gd name="T150" fmla="+- 0 345 -100"/>
                              <a:gd name="T151" fmla="*/ 345 h 540"/>
                              <a:gd name="T152" fmla="+- 0 5306 4140"/>
                              <a:gd name="T153" fmla="*/ T152 w 1260"/>
                              <a:gd name="T154" fmla="+- 0 312 -100"/>
                              <a:gd name="T155" fmla="*/ 312 h 540"/>
                              <a:gd name="T156" fmla="+- 0 5351 4140"/>
                              <a:gd name="T157" fmla="*/ T156 w 1260"/>
                              <a:gd name="T158" fmla="+- 0 275 -100"/>
                              <a:gd name="T159" fmla="*/ 275 h 540"/>
                              <a:gd name="T160" fmla="+- 0 5382 4140"/>
                              <a:gd name="T161" fmla="*/ T160 w 1260"/>
                              <a:gd name="T162" fmla="+- 0 235 -100"/>
                              <a:gd name="T163" fmla="*/ 235 h 540"/>
                              <a:gd name="T164" fmla="+- 0 5398 4140"/>
                              <a:gd name="T165" fmla="*/ T164 w 1260"/>
                              <a:gd name="T166" fmla="+- 0 192 -100"/>
                              <a:gd name="T167" fmla="*/ 192 h 540"/>
                              <a:gd name="T168" fmla="+- 0 5400 4140"/>
                              <a:gd name="T169" fmla="*/ T168 w 1260"/>
                              <a:gd name="T170" fmla="+- 0 170 -100"/>
                              <a:gd name="T171" fmla="*/ 170 h 540"/>
                              <a:gd name="T172" fmla="+- 0 5398 4140"/>
                              <a:gd name="T173" fmla="*/ T172 w 1260"/>
                              <a:gd name="T174" fmla="+- 0 147 -100"/>
                              <a:gd name="T175" fmla="*/ 147 h 540"/>
                              <a:gd name="T176" fmla="+- 0 5382 4140"/>
                              <a:gd name="T177" fmla="*/ T176 w 1260"/>
                              <a:gd name="T178" fmla="+- 0 105 -100"/>
                              <a:gd name="T179" fmla="*/ 105 h 540"/>
                              <a:gd name="T180" fmla="+- 0 5351 4140"/>
                              <a:gd name="T181" fmla="*/ T180 w 1260"/>
                              <a:gd name="T182" fmla="+- 0 64 -100"/>
                              <a:gd name="T183" fmla="*/ 64 h 540"/>
                              <a:gd name="T184" fmla="+- 0 5306 4140"/>
                              <a:gd name="T185" fmla="*/ T184 w 1260"/>
                              <a:gd name="T186" fmla="+- 0 27 -100"/>
                              <a:gd name="T187" fmla="*/ 27 h 540"/>
                              <a:gd name="T188" fmla="+- 0 5248 4140"/>
                              <a:gd name="T189" fmla="*/ T188 w 1260"/>
                              <a:gd name="T190" fmla="+- 0 -6 -100"/>
                              <a:gd name="T191" fmla="*/ -6 h 540"/>
                              <a:gd name="T192" fmla="+- 0 5180 4140"/>
                              <a:gd name="T193" fmla="*/ T192 w 1260"/>
                              <a:gd name="T194" fmla="+- 0 -35 -100"/>
                              <a:gd name="T195" fmla="*/ -35 h 540"/>
                              <a:gd name="T196" fmla="+- 0 5102 4140"/>
                              <a:gd name="T197" fmla="*/ T196 w 1260"/>
                              <a:gd name="T198" fmla="+- 0 -60 -100"/>
                              <a:gd name="T199" fmla="*/ -60 h 540"/>
                              <a:gd name="T200" fmla="+- 0 5060 4140"/>
                              <a:gd name="T201" fmla="*/ T200 w 1260"/>
                              <a:gd name="T202" fmla="+- 0 -70 -100"/>
                              <a:gd name="T203" fmla="*/ -70 h 540"/>
                              <a:gd name="T204" fmla="+- 0 5015 4140"/>
                              <a:gd name="T205" fmla="*/ T204 w 1260"/>
                              <a:gd name="T206" fmla="+- 0 -79 -100"/>
                              <a:gd name="T207" fmla="*/ -79 h 540"/>
                              <a:gd name="T208" fmla="+- 0 4969 4140"/>
                              <a:gd name="T209" fmla="*/ T208 w 1260"/>
                              <a:gd name="T210" fmla="+- 0 -87 -100"/>
                              <a:gd name="T211" fmla="*/ -87 h 540"/>
                              <a:gd name="T212" fmla="+- 0 4921 4140"/>
                              <a:gd name="T213" fmla="*/ T212 w 1260"/>
                              <a:gd name="T214" fmla="+- 0 -93 -100"/>
                              <a:gd name="T215" fmla="*/ -93 h 540"/>
                              <a:gd name="T216" fmla="+- 0 4872 4140"/>
                              <a:gd name="T217" fmla="*/ T216 w 1260"/>
                              <a:gd name="T218" fmla="+- 0 -97 -100"/>
                              <a:gd name="T219" fmla="*/ -97 h 540"/>
                              <a:gd name="T220" fmla="+- 0 4822 4140"/>
                              <a:gd name="T221" fmla="*/ T220 w 1260"/>
                              <a:gd name="T222" fmla="+- 0 -100 -100"/>
                              <a:gd name="T223" fmla="*/ -100 h 540"/>
                              <a:gd name="T224" fmla="+- 0 4770 4140"/>
                              <a:gd name="T225" fmla="*/ T224 w 1260"/>
                              <a:gd name="T226" fmla="+- 0 -100 -100"/>
                              <a:gd name="T227" fmla="*/ -100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0" h="540">
                                <a:moveTo>
                                  <a:pt x="630" y="0"/>
                                </a:moveTo>
                                <a:lnTo>
                                  <a:pt x="578" y="0"/>
                                </a:lnTo>
                                <a:lnTo>
                                  <a:pt x="528" y="3"/>
                                </a:lnTo>
                                <a:lnTo>
                                  <a:pt x="479" y="7"/>
                                </a:lnTo>
                                <a:lnTo>
                                  <a:pt x="431" y="13"/>
                                </a:lnTo>
                                <a:lnTo>
                                  <a:pt x="385" y="21"/>
                                </a:lnTo>
                                <a:lnTo>
                                  <a:pt x="340" y="30"/>
                                </a:lnTo>
                                <a:lnTo>
                                  <a:pt x="298" y="40"/>
                                </a:lnTo>
                                <a:lnTo>
                                  <a:pt x="220" y="65"/>
                                </a:lnTo>
                                <a:lnTo>
                                  <a:pt x="152" y="94"/>
                                </a:lnTo>
                                <a:lnTo>
                                  <a:pt x="94" y="127"/>
                                </a:lnTo>
                                <a:lnTo>
                                  <a:pt x="50" y="164"/>
                                </a:lnTo>
                                <a:lnTo>
                                  <a:pt x="18" y="205"/>
                                </a:lnTo>
                                <a:lnTo>
                                  <a:pt x="2" y="247"/>
                                </a:lnTo>
                                <a:lnTo>
                                  <a:pt x="0" y="270"/>
                                </a:lnTo>
                                <a:lnTo>
                                  <a:pt x="2" y="292"/>
                                </a:lnTo>
                                <a:lnTo>
                                  <a:pt x="18" y="335"/>
                                </a:lnTo>
                                <a:lnTo>
                                  <a:pt x="50" y="375"/>
                                </a:lnTo>
                                <a:lnTo>
                                  <a:pt x="94" y="412"/>
                                </a:lnTo>
                                <a:lnTo>
                                  <a:pt x="152" y="445"/>
                                </a:lnTo>
                                <a:lnTo>
                                  <a:pt x="220" y="475"/>
                                </a:lnTo>
                                <a:lnTo>
                                  <a:pt x="298" y="499"/>
                                </a:lnTo>
                                <a:lnTo>
                                  <a:pt x="340" y="509"/>
                                </a:lnTo>
                                <a:lnTo>
                                  <a:pt x="385" y="518"/>
                                </a:lnTo>
                                <a:lnTo>
                                  <a:pt x="431" y="526"/>
                                </a:lnTo>
                                <a:lnTo>
                                  <a:pt x="479" y="532"/>
                                </a:lnTo>
                                <a:lnTo>
                                  <a:pt x="528" y="536"/>
                                </a:lnTo>
                                <a:lnTo>
                                  <a:pt x="578" y="539"/>
                                </a:lnTo>
                                <a:lnTo>
                                  <a:pt x="630" y="540"/>
                                </a:lnTo>
                                <a:lnTo>
                                  <a:pt x="682" y="539"/>
                                </a:lnTo>
                                <a:lnTo>
                                  <a:pt x="732" y="536"/>
                                </a:lnTo>
                                <a:lnTo>
                                  <a:pt x="781" y="532"/>
                                </a:lnTo>
                                <a:lnTo>
                                  <a:pt x="829" y="526"/>
                                </a:lnTo>
                                <a:lnTo>
                                  <a:pt x="875" y="518"/>
                                </a:lnTo>
                                <a:lnTo>
                                  <a:pt x="920" y="509"/>
                                </a:lnTo>
                                <a:lnTo>
                                  <a:pt x="962" y="499"/>
                                </a:lnTo>
                                <a:lnTo>
                                  <a:pt x="1040" y="475"/>
                                </a:lnTo>
                                <a:lnTo>
                                  <a:pt x="1108" y="445"/>
                                </a:lnTo>
                                <a:lnTo>
                                  <a:pt x="1166" y="412"/>
                                </a:lnTo>
                                <a:lnTo>
                                  <a:pt x="1211" y="375"/>
                                </a:lnTo>
                                <a:lnTo>
                                  <a:pt x="1242" y="335"/>
                                </a:lnTo>
                                <a:lnTo>
                                  <a:pt x="1258" y="292"/>
                                </a:lnTo>
                                <a:lnTo>
                                  <a:pt x="1260" y="270"/>
                                </a:lnTo>
                                <a:lnTo>
                                  <a:pt x="1258" y="247"/>
                                </a:lnTo>
                                <a:lnTo>
                                  <a:pt x="1242" y="205"/>
                                </a:lnTo>
                                <a:lnTo>
                                  <a:pt x="1211" y="164"/>
                                </a:lnTo>
                                <a:lnTo>
                                  <a:pt x="1166" y="127"/>
                                </a:lnTo>
                                <a:lnTo>
                                  <a:pt x="1108" y="94"/>
                                </a:lnTo>
                                <a:lnTo>
                                  <a:pt x="1040" y="65"/>
                                </a:lnTo>
                                <a:lnTo>
                                  <a:pt x="962" y="40"/>
                                </a:lnTo>
                                <a:lnTo>
                                  <a:pt x="920" y="30"/>
                                </a:lnTo>
                                <a:lnTo>
                                  <a:pt x="875" y="21"/>
                                </a:lnTo>
                                <a:lnTo>
                                  <a:pt x="829" y="13"/>
                                </a:lnTo>
                                <a:lnTo>
                                  <a:pt x="781" y="7"/>
                                </a:lnTo>
                                <a:lnTo>
                                  <a:pt x="732" y="3"/>
                                </a:lnTo>
                                <a:lnTo>
                                  <a:pt x="682" y="0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255D42C" id="Group 72" o:spid="_x0000_s1026" style="position:absolute;margin-left:207pt;margin-top:5.35pt;width:68.25pt;height:22.1pt;z-index:-251656704;mso-position-horizontal-relative:page" coordorigin="4140,-100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">
                <v:shape id="Freeform 73" o:spid="_x0000_s1027" style="position:absolute;left:4140;top:-100;width:1260;height:540;visibility:visible;mso-wrap-style:square;v-text-anchor:top" coordsize="12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" path="m630,l578,,528,3,479,7r-48,6l385,21r-45,9l298,40,220,65,152,94,94,127,50,164,18,205,2,247,,270r2,22l18,335r32,40l94,412r58,33l220,475r78,24l340,509r45,9l431,526r48,6l528,536r50,3l630,540r52,-1l732,536r49,-4l829,526r46,-8l920,509r42,-10l1040,475r68,-30l1166,412r45,-37l1242,335r16,-43l1260,270r-2,-23l1242,205r-31,-41l1166,127,1108,94,1040,65,962,40,920,30,875,21,829,13,781,7,732,3,682,,630,xe" filled="f">
                  <v:path arrowok="t" o:connecttype="custom" o:connectlocs="630,-100;578,-100;528,-97;479,-93;431,-87;385,-79;340,-70;298,-60;220,-35;152,-6;94,27;50,64;18,105;2,147;0,170;2,192;18,235;50,275;94,312;152,345;220,375;298,399;340,409;385,418;431,426;479,432;528,436;578,439;630,440;682,439;732,436;781,432;829,426;875,418;920,409;962,399;1040,375;1108,345;1166,312;1211,275;1242,235;1258,192;1260,170;1258,147;1242,105;1211,64;1166,27;1108,-6;1040,-35;962,-60;920,-70;875,-79;829,-87;781,-93;732,-97;682,-100;630,-100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:rsidR="00FC1907" w:rsidRDefault="00D50755">
      <w:pPr>
        <w:spacing w:before="34" w:line="220" w:lineRule="exact"/>
        <w:ind w:left="36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tart</w:t>
      </w:r>
    </w:p>
    <w:p w:rsidR="00FC1907" w:rsidRDefault="00FC1907">
      <w:pPr>
        <w:spacing w:before="16" w:line="200" w:lineRule="exact"/>
      </w:pPr>
    </w:p>
    <w:p w:rsidR="00FC1907" w:rsidRDefault="00D50755">
      <w:pPr>
        <w:spacing w:before="34" w:line="220" w:lineRule="exact"/>
        <w:ind w:right="6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w w:val="99"/>
          <w:position w:val="-1"/>
          <w:u w:val="thick" w:color="000000"/>
        </w:rPr>
        <w:t>A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cti</w:t>
      </w:r>
      <w:r>
        <w:rPr>
          <w:rFonts w:ascii="Arial" w:eastAsia="Arial" w:hAnsi="Arial" w:cs="Arial"/>
          <w:b/>
          <w:spacing w:val="1"/>
          <w:w w:val="99"/>
          <w:position w:val="-1"/>
          <w:u w:val="thick" w:color="000000"/>
        </w:rPr>
        <w:t>o</w:t>
      </w:r>
      <w:r>
        <w:rPr>
          <w:rFonts w:ascii="Arial" w:eastAsia="Arial" w:hAnsi="Arial" w:cs="Arial"/>
          <w:b/>
          <w:w w:val="99"/>
          <w:position w:val="-1"/>
          <w:u w:val="thick" w:color="000000"/>
        </w:rPr>
        <w:t>n</w:t>
      </w:r>
    </w:p>
    <w:p w:rsidR="00FC1907" w:rsidRDefault="00FC1907">
      <w:pPr>
        <w:spacing w:before="10" w:line="240" w:lineRule="exact"/>
        <w:rPr>
          <w:sz w:val="24"/>
          <w:szCs w:val="24"/>
        </w:rPr>
        <w:sectPr w:rsidR="00FC1907">
          <w:type w:val="continuous"/>
          <w:pgSz w:w="12240" w:h="15840"/>
          <w:pgMar w:top="460" w:right="420" w:bottom="280" w:left="940" w:header="720" w:footer="720" w:gutter="0"/>
          <w:cols w:space="720"/>
        </w:sectPr>
      </w:pPr>
    </w:p>
    <w:p w:rsidR="00FC1907" w:rsidRDefault="00D951FA">
      <w:pPr>
        <w:spacing w:before="72"/>
        <w:ind w:left="472" w:right="-34"/>
        <w:jc w:val="both"/>
        <w:rPr>
          <w:rFonts w:ascii="Arial" w:eastAsia="Arial" w:hAnsi="Arial" w:cs="Arial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795020</wp:posOffset>
                </wp:positionH>
                <wp:positionV relativeFrom="paragraph">
                  <wp:posOffset>-242570</wp:posOffset>
                </wp:positionV>
                <wp:extent cx="5038725" cy="925830"/>
                <wp:effectExtent l="4445" t="0" r="5080" b="762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925830"/>
                          <a:chOff x="1253" y="-382"/>
                          <a:chExt cx="7935" cy="1458"/>
                        </a:xfrm>
                      </wpg:grpSpPr>
                      <wps:wsp>
                        <wps:cNvPr id="63" name="Freeform 71"/>
                        <wps:cNvSpPr>
                          <a:spLocks/>
                        </wps:cNvSpPr>
                        <wps:spPr bwMode="auto">
                          <a:xfrm>
                            <a:off x="1260" y="-5"/>
                            <a:ext cx="7920" cy="1073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7920"/>
                              <a:gd name="T2" fmla="+- 0 1068 -5"/>
                              <a:gd name="T3" fmla="*/ 1068 h 1073"/>
                              <a:gd name="T4" fmla="+- 0 9180 1260"/>
                              <a:gd name="T5" fmla="*/ T4 w 7920"/>
                              <a:gd name="T6" fmla="+- 0 1068 -5"/>
                              <a:gd name="T7" fmla="*/ 1068 h 1073"/>
                              <a:gd name="T8" fmla="+- 0 9180 1260"/>
                              <a:gd name="T9" fmla="*/ T8 w 7920"/>
                              <a:gd name="T10" fmla="+- 0 -5 -5"/>
                              <a:gd name="T11" fmla="*/ -5 h 1073"/>
                              <a:gd name="T12" fmla="+- 0 1260 1260"/>
                              <a:gd name="T13" fmla="*/ T12 w 7920"/>
                              <a:gd name="T14" fmla="+- 0 -5 -5"/>
                              <a:gd name="T15" fmla="*/ -5 h 1073"/>
                              <a:gd name="T16" fmla="+- 0 1260 1260"/>
                              <a:gd name="T17" fmla="*/ T16 w 7920"/>
                              <a:gd name="T18" fmla="+- 0 1068 -5"/>
                              <a:gd name="T19" fmla="*/ 1068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1073">
                                <a:moveTo>
                                  <a:pt x="0" y="1073"/>
                                </a:moveTo>
                                <a:lnTo>
                                  <a:pt x="7920" y="1073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0"/>
                        <wps:cNvSpPr>
                          <a:spLocks/>
                        </wps:cNvSpPr>
                        <wps:spPr bwMode="auto">
                          <a:xfrm>
                            <a:off x="1412" y="75"/>
                            <a:ext cx="7619" cy="228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7619"/>
                              <a:gd name="T2" fmla="+- 0 303 75"/>
                              <a:gd name="T3" fmla="*/ 303 h 228"/>
                              <a:gd name="T4" fmla="+- 0 9030 1412"/>
                              <a:gd name="T5" fmla="*/ T4 w 7619"/>
                              <a:gd name="T6" fmla="+- 0 303 75"/>
                              <a:gd name="T7" fmla="*/ 303 h 228"/>
                              <a:gd name="T8" fmla="+- 0 9030 1412"/>
                              <a:gd name="T9" fmla="*/ T8 w 7619"/>
                              <a:gd name="T10" fmla="+- 0 75 75"/>
                              <a:gd name="T11" fmla="*/ 75 h 228"/>
                              <a:gd name="T12" fmla="+- 0 1412 1412"/>
                              <a:gd name="T13" fmla="*/ T12 w 7619"/>
                              <a:gd name="T14" fmla="+- 0 75 75"/>
                              <a:gd name="T15" fmla="*/ 75 h 228"/>
                              <a:gd name="T16" fmla="+- 0 1412 1412"/>
                              <a:gd name="T17" fmla="*/ T16 w 7619"/>
                              <a:gd name="T18" fmla="+- 0 303 75"/>
                              <a:gd name="T19" fmla="*/ 30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19" h="228">
                                <a:moveTo>
                                  <a:pt x="0" y="228"/>
                                </a:moveTo>
                                <a:lnTo>
                                  <a:pt x="7618" y="228"/>
                                </a:lnTo>
                                <a:lnTo>
                                  <a:pt x="7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1412" y="305"/>
                            <a:ext cx="7619" cy="228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7619"/>
                              <a:gd name="T2" fmla="+- 0 533 305"/>
                              <a:gd name="T3" fmla="*/ 533 h 228"/>
                              <a:gd name="T4" fmla="+- 0 9030 1412"/>
                              <a:gd name="T5" fmla="*/ T4 w 7619"/>
                              <a:gd name="T6" fmla="+- 0 533 305"/>
                              <a:gd name="T7" fmla="*/ 533 h 228"/>
                              <a:gd name="T8" fmla="+- 0 9030 1412"/>
                              <a:gd name="T9" fmla="*/ T8 w 7619"/>
                              <a:gd name="T10" fmla="+- 0 305 305"/>
                              <a:gd name="T11" fmla="*/ 305 h 228"/>
                              <a:gd name="T12" fmla="+- 0 1412 1412"/>
                              <a:gd name="T13" fmla="*/ T12 w 7619"/>
                              <a:gd name="T14" fmla="+- 0 305 305"/>
                              <a:gd name="T15" fmla="*/ 305 h 228"/>
                              <a:gd name="T16" fmla="+- 0 1412 1412"/>
                              <a:gd name="T17" fmla="*/ T16 w 7619"/>
                              <a:gd name="T18" fmla="+- 0 533 305"/>
                              <a:gd name="T19" fmla="*/ 533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619" h="228">
                                <a:moveTo>
                                  <a:pt x="0" y="228"/>
                                </a:moveTo>
                                <a:lnTo>
                                  <a:pt x="7618" y="228"/>
                                </a:lnTo>
                                <a:lnTo>
                                  <a:pt x="76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/>
                        </wps:cNvSpPr>
                        <wps:spPr bwMode="auto">
                          <a:xfrm>
                            <a:off x="1412" y="536"/>
                            <a:ext cx="6116" cy="228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6116"/>
                              <a:gd name="T2" fmla="+- 0 764 536"/>
                              <a:gd name="T3" fmla="*/ 764 h 228"/>
                              <a:gd name="T4" fmla="+- 0 7528 1412"/>
                              <a:gd name="T5" fmla="*/ T4 w 6116"/>
                              <a:gd name="T6" fmla="+- 0 764 536"/>
                              <a:gd name="T7" fmla="*/ 764 h 228"/>
                              <a:gd name="T8" fmla="+- 0 7528 1412"/>
                              <a:gd name="T9" fmla="*/ T8 w 6116"/>
                              <a:gd name="T10" fmla="+- 0 536 536"/>
                              <a:gd name="T11" fmla="*/ 536 h 228"/>
                              <a:gd name="T12" fmla="+- 0 1412 1412"/>
                              <a:gd name="T13" fmla="*/ T12 w 6116"/>
                              <a:gd name="T14" fmla="+- 0 536 536"/>
                              <a:gd name="T15" fmla="*/ 536 h 228"/>
                              <a:gd name="T16" fmla="+- 0 1412 1412"/>
                              <a:gd name="T17" fmla="*/ T16 w 6116"/>
                              <a:gd name="T18" fmla="+- 0 764 536"/>
                              <a:gd name="T19" fmla="*/ 764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16" h="228">
                                <a:moveTo>
                                  <a:pt x="0" y="228"/>
                                </a:moveTo>
                                <a:lnTo>
                                  <a:pt x="6116" y="228"/>
                                </a:lnTo>
                                <a:lnTo>
                                  <a:pt x="6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800" y="-375"/>
                            <a:ext cx="120" cy="370"/>
                          </a:xfrm>
                          <a:custGeom>
                            <a:avLst/>
                            <a:gdLst>
                              <a:gd name="T0" fmla="+- 0 4850 4800"/>
                              <a:gd name="T1" fmla="*/ T0 w 120"/>
                              <a:gd name="T2" fmla="+- 0 -99 -375"/>
                              <a:gd name="T3" fmla="*/ -99 h 370"/>
                              <a:gd name="T4" fmla="+- 0 4850 4800"/>
                              <a:gd name="T5" fmla="*/ T4 w 120"/>
                              <a:gd name="T6" fmla="+- 0 -125 -375"/>
                              <a:gd name="T7" fmla="*/ -125 h 370"/>
                              <a:gd name="T8" fmla="+- 0 4800 4800"/>
                              <a:gd name="T9" fmla="*/ T8 w 120"/>
                              <a:gd name="T10" fmla="+- 0 -125 -375"/>
                              <a:gd name="T11" fmla="*/ -125 h 370"/>
                              <a:gd name="T12" fmla="+- 0 4860 4800"/>
                              <a:gd name="T13" fmla="*/ T12 w 120"/>
                              <a:gd name="T14" fmla="+- 0 -5 -375"/>
                              <a:gd name="T15" fmla="*/ -5 h 370"/>
                              <a:gd name="T16" fmla="+- 0 4850 4800"/>
                              <a:gd name="T17" fmla="*/ T16 w 120"/>
                              <a:gd name="T18" fmla="+- 0 -99 -375"/>
                              <a:gd name="T19" fmla="*/ -9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276"/>
                                </a:moveTo>
                                <a:lnTo>
                                  <a:pt x="50" y="250"/>
                                </a:lnTo>
                                <a:lnTo>
                                  <a:pt x="0" y="250"/>
                                </a:lnTo>
                                <a:lnTo>
                                  <a:pt x="60" y="370"/>
                                </a:lnTo>
                                <a:lnTo>
                                  <a:pt x="5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4800" y="-375"/>
                            <a:ext cx="120" cy="370"/>
                          </a:xfrm>
                          <a:custGeom>
                            <a:avLst/>
                            <a:gdLst>
                              <a:gd name="T0" fmla="+- 0 4870 4800"/>
                              <a:gd name="T1" fmla="*/ T0 w 120"/>
                              <a:gd name="T2" fmla="+- 0 -99 -375"/>
                              <a:gd name="T3" fmla="*/ -99 h 370"/>
                              <a:gd name="T4" fmla="+- 0 4920 4800"/>
                              <a:gd name="T5" fmla="*/ T4 w 120"/>
                              <a:gd name="T6" fmla="+- 0 -125 -375"/>
                              <a:gd name="T7" fmla="*/ -125 h 370"/>
                              <a:gd name="T8" fmla="+- 0 4870 4800"/>
                              <a:gd name="T9" fmla="*/ T8 w 120"/>
                              <a:gd name="T10" fmla="+- 0 -125 -375"/>
                              <a:gd name="T11" fmla="*/ -125 h 370"/>
                              <a:gd name="T12" fmla="+- 0 4866 4800"/>
                              <a:gd name="T13" fmla="*/ T12 w 120"/>
                              <a:gd name="T14" fmla="+- 0 -95 -375"/>
                              <a:gd name="T15" fmla="*/ -95 h 370"/>
                              <a:gd name="T16" fmla="+- 0 4920 4800"/>
                              <a:gd name="T17" fmla="*/ T16 w 120"/>
                              <a:gd name="T18" fmla="+- 0 -125 -375"/>
                              <a:gd name="T19" fmla="*/ -125 h 370"/>
                              <a:gd name="T20" fmla="+- 0 4870 4800"/>
                              <a:gd name="T21" fmla="*/ T20 w 120"/>
                              <a:gd name="T22" fmla="+- 0 -99 -375"/>
                              <a:gd name="T23" fmla="*/ -99 h 370"/>
                              <a:gd name="T24" fmla="+- 0 4870 4800"/>
                              <a:gd name="T25" fmla="*/ T24 w 120"/>
                              <a:gd name="T26" fmla="+- 0 -105 -375"/>
                              <a:gd name="T27" fmla="*/ -105 h 370"/>
                              <a:gd name="T28" fmla="+- 0 4870 4800"/>
                              <a:gd name="T29" fmla="*/ T28 w 120"/>
                              <a:gd name="T30" fmla="+- 0 -99 -375"/>
                              <a:gd name="T31" fmla="*/ -9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70" y="276"/>
                                </a:moveTo>
                                <a:lnTo>
                                  <a:pt x="120" y="250"/>
                                </a:lnTo>
                                <a:lnTo>
                                  <a:pt x="70" y="250"/>
                                </a:lnTo>
                                <a:lnTo>
                                  <a:pt x="66" y="280"/>
                                </a:lnTo>
                                <a:lnTo>
                                  <a:pt x="120" y="250"/>
                                </a:lnTo>
                                <a:lnTo>
                                  <a:pt x="70" y="276"/>
                                </a:lnTo>
                                <a:lnTo>
                                  <a:pt x="70" y="270"/>
                                </a:lnTo>
                                <a:lnTo>
                                  <a:pt x="7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4800" y="-375"/>
                            <a:ext cx="120" cy="370"/>
                          </a:xfrm>
                          <a:custGeom>
                            <a:avLst/>
                            <a:gdLst>
                              <a:gd name="T0" fmla="+- 0 4854 4800"/>
                              <a:gd name="T1" fmla="*/ T0 w 120"/>
                              <a:gd name="T2" fmla="+- 0 -95 -375"/>
                              <a:gd name="T3" fmla="*/ -95 h 370"/>
                              <a:gd name="T4" fmla="+- 0 4860 4800"/>
                              <a:gd name="T5" fmla="*/ T4 w 120"/>
                              <a:gd name="T6" fmla="+- 0 -5 -375"/>
                              <a:gd name="T7" fmla="*/ -5 h 370"/>
                              <a:gd name="T8" fmla="+- 0 4860 4800"/>
                              <a:gd name="T9" fmla="*/ T8 w 120"/>
                              <a:gd name="T10" fmla="+- 0 -95 -375"/>
                              <a:gd name="T11" fmla="*/ -95 h 370"/>
                              <a:gd name="T12" fmla="+- 0 4854 4800"/>
                              <a:gd name="T13" fmla="*/ T12 w 120"/>
                              <a:gd name="T14" fmla="+- 0 -95 -375"/>
                              <a:gd name="T15" fmla="*/ -9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4" y="280"/>
                                </a:moveTo>
                                <a:lnTo>
                                  <a:pt x="60" y="370"/>
                                </a:lnTo>
                                <a:lnTo>
                                  <a:pt x="60" y="280"/>
                                </a:lnTo>
                                <a:lnTo>
                                  <a:pt x="54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/>
                        </wps:cNvSpPr>
                        <wps:spPr bwMode="auto">
                          <a:xfrm>
                            <a:off x="4800" y="-375"/>
                            <a:ext cx="120" cy="370"/>
                          </a:xfrm>
                          <a:custGeom>
                            <a:avLst/>
                            <a:gdLst>
                              <a:gd name="T0" fmla="+- 0 4860 4800"/>
                              <a:gd name="T1" fmla="*/ T0 w 120"/>
                              <a:gd name="T2" fmla="+- 0 -5 -375"/>
                              <a:gd name="T3" fmla="*/ -5 h 370"/>
                              <a:gd name="T4" fmla="+- 0 4854 4800"/>
                              <a:gd name="T5" fmla="*/ T4 w 120"/>
                              <a:gd name="T6" fmla="+- 0 -95 -375"/>
                              <a:gd name="T7" fmla="*/ -95 h 370"/>
                              <a:gd name="T8" fmla="+- 0 4850 4800"/>
                              <a:gd name="T9" fmla="*/ T8 w 120"/>
                              <a:gd name="T10" fmla="+- 0 -105 -375"/>
                              <a:gd name="T11" fmla="*/ -105 h 370"/>
                              <a:gd name="T12" fmla="+- 0 4854 4800"/>
                              <a:gd name="T13" fmla="*/ T12 w 120"/>
                              <a:gd name="T14" fmla="+- 0 -95 -375"/>
                              <a:gd name="T15" fmla="*/ -95 h 370"/>
                              <a:gd name="T16" fmla="+- 0 4860 4800"/>
                              <a:gd name="T17" fmla="*/ T16 w 120"/>
                              <a:gd name="T18" fmla="+- 0 -95 -375"/>
                              <a:gd name="T19" fmla="*/ -95 h 370"/>
                              <a:gd name="T20" fmla="+- 0 4860 4800"/>
                              <a:gd name="T21" fmla="*/ T20 w 120"/>
                              <a:gd name="T22" fmla="+- 0 -5 -375"/>
                              <a:gd name="T23" fmla="*/ -5 h 370"/>
                              <a:gd name="T24" fmla="+- 0 4920 4800"/>
                              <a:gd name="T25" fmla="*/ T24 w 120"/>
                              <a:gd name="T26" fmla="+- 0 -125 -375"/>
                              <a:gd name="T27" fmla="*/ -125 h 370"/>
                              <a:gd name="T28" fmla="+- 0 4866 4800"/>
                              <a:gd name="T29" fmla="*/ T28 w 120"/>
                              <a:gd name="T30" fmla="+- 0 -95 -375"/>
                              <a:gd name="T31" fmla="*/ -95 h 370"/>
                              <a:gd name="T32" fmla="+- 0 4870 4800"/>
                              <a:gd name="T33" fmla="*/ T32 w 120"/>
                              <a:gd name="T34" fmla="+- 0 -125 -375"/>
                              <a:gd name="T35" fmla="*/ -125 h 370"/>
                              <a:gd name="T36" fmla="+- 0 4870 4800"/>
                              <a:gd name="T37" fmla="*/ T36 w 120"/>
                              <a:gd name="T38" fmla="+- 0 -370 -375"/>
                              <a:gd name="T39" fmla="*/ -370 h 370"/>
                              <a:gd name="T40" fmla="+- 0 4866 4800"/>
                              <a:gd name="T41" fmla="*/ T40 w 120"/>
                              <a:gd name="T42" fmla="+- 0 -375 -375"/>
                              <a:gd name="T43" fmla="*/ -375 h 370"/>
                              <a:gd name="T44" fmla="+- 0 4854 4800"/>
                              <a:gd name="T45" fmla="*/ T44 w 120"/>
                              <a:gd name="T46" fmla="+- 0 -375 -375"/>
                              <a:gd name="T47" fmla="*/ -375 h 370"/>
                              <a:gd name="T48" fmla="+- 0 4850 4800"/>
                              <a:gd name="T49" fmla="*/ T48 w 120"/>
                              <a:gd name="T50" fmla="+- 0 -370 -375"/>
                              <a:gd name="T51" fmla="*/ -370 h 370"/>
                              <a:gd name="T52" fmla="+- 0 4850 4800"/>
                              <a:gd name="T53" fmla="*/ T52 w 120"/>
                              <a:gd name="T54" fmla="+- 0 -99 -375"/>
                              <a:gd name="T55" fmla="*/ -99 h 370"/>
                              <a:gd name="T56" fmla="+- 0 4860 4800"/>
                              <a:gd name="T57" fmla="*/ T56 w 120"/>
                              <a:gd name="T58" fmla="+- 0 -5 -375"/>
                              <a:gd name="T59" fmla="*/ -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60" y="370"/>
                                </a:moveTo>
                                <a:lnTo>
                                  <a:pt x="54" y="280"/>
                                </a:lnTo>
                                <a:lnTo>
                                  <a:pt x="50" y="270"/>
                                </a:lnTo>
                                <a:lnTo>
                                  <a:pt x="54" y="280"/>
                                </a:lnTo>
                                <a:lnTo>
                                  <a:pt x="60" y="280"/>
                                </a:lnTo>
                                <a:lnTo>
                                  <a:pt x="60" y="370"/>
                                </a:lnTo>
                                <a:lnTo>
                                  <a:pt x="120" y="250"/>
                                </a:lnTo>
                                <a:lnTo>
                                  <a:pt x="66" y="280"/>
                                </a:lnTo>
                                <a:lnTo>
                                  <a:pt x="70" y="250"/>
                                </a:lnTo>
                                <a:lnTo>
                                  <a:pt x="70" y="5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5"/>
                                </a:lnTo>
                                <a:lnTo>
                                  <a:pt x="50" y="276"/>
                                </a:lnTo>
                                <a:lnTo>
                                  <a:pt x="6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A55E825" id="Group 63" o:spid="_x0000_s1026" style="position:absolute;margin-left:62.6pt;margin-top:-19.1pt;width:396.75pt;height:72.9pt;z-index:-251661824;mso-position-horizontal-relative:page" coordorigin="1253,-382" coordsize="7935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">
                <v:shape id="Freeform 71" o:spid="_x0000_s1027" style="position:absolute;left:1260;top:-5;width:7920;height:1073;visibility:visible;mso-wrap-style:square;v-text-anchor:top" coordsize="7920,1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" path="m,1073r7920,l7920,,,,,1073xe" filled="f">
                  <v:path arrowok="t" o:connecttype="custom" o:connectlocs="0,1068;7920,1068;7920,-5;0,-5;0,1068" o:connectangles="0,0,0,0,0"/>
                </v:shape>
                <v:shape id="Freeform 70" o:spid="_x0000_s1028" style="position:absolute;left:1412;top:75;width:7619;height:228;visibility:visible;mso-wrap-style:square;v-text-anchor:top" coordsize="76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" path="m,228r7618,l7618,,,,,228xe" stroked="f">
                  <v:path arrowok="t" o:connecttype="custom" o:connectlocs="0,303;7618,303;7618,75;0,75;0,303" o:connectangles="0,0,0,0,0"/>
                </v:shape>
                <v:shape id="Freeform 69" o:spid="_x0000_s1029" style="position:absolute;left:1412;top:305;width:7619;height:228;visibility:visible;mso-wrap-style:square;v-text-anchor:top" coordsize="761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" path="m,228r7618,l7618,,,,,228xe" stroked="f">
                  <v:path arrowok="t" o:connecttype="custom" o:connectlocs="0,533;7618,533;7618,305;0,305;0,533" o:connectangles="0,0,0,0,0"/>
                </v:shape>
                <v:shape id="Freeform 68" o:spid="_x0000_s1030" style="position:absolute;left:1412;top:536;width:6116;height:228;visibility:visible;mso-wrap-style:square;v-text-anchor:top" coordsize="611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" path="m,228r6116,l6116,,,,,228xe" stroked="f">
                  <v:path arrowok="t" o:connecttype="custom" o:connectlocs="0,764;6116,764;6116,536;0,536;0,764" o:connectangles="0,0,0,0,0"/>
                </v:shape>
                <v:shape id="Freeform 67" o:spid="_x0000_s1031" style="position:absolute;left:4800;top:-375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" path="m50,276r,-26l,250,60,370,50,276xe" fillcolor="black" stroked="f">
                  <v:path arrowok="t" o:connecttype="custom" o:connectlocs="50,-99;50,-125;0,-125;60,-5;50,-99" o:connectangles="0,0,0,0,0"/>
                </v:shape>
                <v:shape id="Freeform 66" o:spid="_x0000_s1032" style="position:absolute;left:4800;top:-375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" path="m70,276r50,-26l70,250r-4,30l120,250,70,276r,-6l70,276xe" fillcolor="black" stroked="f">
                  <v:path arrowok="t" o:connecttype="custom" o:connectlocs="70,-99;120,-125;70,-125;66,-95;120,-125;70,-99;70,-105;70,-99" o:connectangles="0,0,0,0,0,0,0,0"/>
                </v:shape>
                <v:shape id="Freeform 65" o:spid="_x0000_s1033" style="position:absolute;left:4800;top:-375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" path="m54,280r6,90l60,280r-6,xe" fillcolor="black" stroked="f">
                  <v:path arrowok="t" o:connecttype="custom" o:connectlocs="54,-95;60,-5;60,-95;54,-95" o:connectangles="0,0,0,0"/>
                </v:shape>
                <v:shape id="Freeform 64" o:spid="_x0000_s1034" style="position:absolute;left:4800;top:-375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" path="m60,370l54,280,50,270r4,10l60,280r,90l120,250,66,280r4,-30l70,5,66,,54,,50,5r,271l60,370xe" fillcolor="black" stroked="f">
                  <v:path arrowok="t" o:connecttype="custom" o:connectlocs="60,-5;54,-95;50,-105;54,-95;60,-95;60,-5;120,-125;66,-95;70,-125;70,-370;66,-375;54,-375;50,-370;50,-99;60,-5" o:connectangles="0,0,0,0,0,0,0,0,0,0,0,0,0,0,0"/>
                </v:shape>
                <w10:wrap anchorx="page"/>
              </v:group>
            </w:pict>
          </mc:Fallback>
        </mc:AlternateContent>
      </w:r>
      <w:r w:rsidR="00D50755">
        <w:rPr>
          <w:rFonts w:ascii="Arial" w:eastAsia="Arial" w:hAnsi="Arial" w:cs="Arial"/>
        </w:rPr>
        <w:t>F</w:t>
      </w:r>
      <w:r w:rsidR="00D50755">
        <w:rPr>
          <w:rFonts w:ascii="Arial" w:eastAsia="Arial" w:hAnsi="Arial" w:cs="Arial"/>
          <w:spacing w:val="-1"/>
        </w:rPr>
        <w:t>il</w:t>
      </w:r>
      <w:r w:rsidR="00D50755">
        <w:rPr>
          <w:rFonts w:ascii="Arial" w:eastAsia="Arial" w:hAnsi="Arial" w:cs="Arial"/>
        </w:rPr>
        <w:t>l</w:t>
      </w:r>
      <w:r w:rsidR="00D50755">
        <w:rPr>
          <w:rFonts w:ascii="Arial" w:eastAsia="Arial" w:hAnsi="Arial" w:cs="Arial"/>
          <w:spacing w:val="5"/>
        </w:rPr>
        <w:t xml:space="preserve"> 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</w:rPr>
        <w:t>n</w:t>
      </w:r>
      <w:r w:rsidR="00D50755">
        <w:rPr>
          <w:rFonts w:ascii="Arial" w:eastAsia="Arial" w:hAnsi="Arial" w:cs="Arial"/>
          <w:spacing w:val="8"/>
        </w:rPr>
        <w:t xml:space="preserve"> </w:t>
      </w:r>
      <w:r w:rsidR="00D50755">
        <w:rPr>
          <w:rFonts w:ascii="Arial" w:eastAsia="Arial" w:hAnsi="Arial" w:cs="Arial"/>
        </w:rPr>
        <w:t>the</w:t>
      </w:r>
      <w:r w:rsidR="00D50755">
        <w:rPr>
          <w:rFonts w:ascii="Arial" w:eastAsia="Arial" w:hAnsi="Arial" w:cs="Arial"/>
          <w:spacing w:val="6"/>
        </w:rPr>
        <w:t xml:space="preserve"> </w:t>
      </w:r>
      <w:r w:rsidR="00D50755">
        <w:rPr>
          <w:rFonts w:ascii="Arial" w:eastAsia="Arial" w:hAnsi="Arial" w:cs="Arial"/>
        </w:rPr>
        <w:t>Re</w:t>
      </w:r>
      <w:r w:rsidR="00D50755">
        <w:rPr>
          <w:rFonts w:ascii="Arial" w:eastAsia="Arial" w:hAnsi="Arial" w:cs="Arial"/>
          <w:spacing w:val="1"/>
        </w:rPr>
        <w:t>s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1"/>
        </w:rPr>
        <w:t>a</w:t>
      </w:r>
      <w:r w:rsidR="00D50755">
        <w:rPr>
          <w:rFonts w:ascii="Arial" w:eastAsia="Arial" w:hAnsi="Arial" w:cs="Arial"/>
          <w:spacing w:val="1"/>
        </w:rPr>
        <w:t>rc</w:t>
      </w:r>
      <w:r w:rsidR="00D50755">
        <w:rPr>
          <w:rFonts w:ascii="Arial" w:eastAsia="Arial" w:hAnsi="Arial" w:cs="Arial"/>
        </w:rPr>
        <w:t xml:space="preserve">h </w:t>
      </w:r>
      <w:r w:rsidR="00D50755">
        <w:rPr>
          <w:rFonts w:ascii="Arial" w:eastAsia="Arial" w:hAnsi="Arial" w:cs="Arial"/>
          <w:spacing w:val="-1"/>
        </w:rPr>
        <w:t>P</w:t>
      </w:r>
      <w:r w:rsidR="00D50755">
        <w:rPr>
          <w:rFonts w:ascii="Arial" w:eastAsia="Arial" w:hAnsi="Arial" w:cs="Arial"/>
          <w:spacing w:val="1"/>
        </w:rPr>
        <w:t>r</w:t>
      </w:r>
      <w:r w:rsidR="00D50755">
        <w:rPr>
          <w:rFonts w:ascii="Arial" w:eastAsia="Arial" w:hAnsi="Arial" w:cs="Arial"/>
        </w:rPr>
        <w:t>o</w:t>
      </w:r>
      <w:r w:rsidR="00D50755">
        <w:rPr>
          <w:rFonts w:ascii="Arial" w:eastAsia="Arial" w:hAnsi="Arial" w:cs="Arial"/>
          <w:spacing w:val="1"/>
        </w:rPr>
        <w:t>p</w:t>
      </w:r>
      <w:r w:rsidR="00D50755">
        <w:rPr>
          <w:rFonts w:ascii="Arial" w:eastAsia="Arial" w:hAnsi="Arial" w:cs="Arial"/>
        </w:rPr>
        <w:t>o</w:t>
      </w:r>
      <w:r w:rsidR="00D50755">
        <w:rPr>
          <w:rFonts w:ascii="Arial" w:eastAsia="Arial" w:hAnsi="Arial" w:cs="Arial"/>
          <w:spacing w:val="1"/>
        </w:rPr>
        <w:t>s</w:t>
      </w:r>
      <w:r w:rsidR="00D50755">
        <w:rPr>
          <w:rFonts w:ascii="Arial" w:eastAsia="Arial" w:hAnsi="Arial" w:cs="Arial"/>
        </w:rPr>
        <w:t>al</w:t>
      </w:r>
      <w:r w:rsidR="00D50755">
        <w:rPr>
          <w:rFonts w:ascii="Arial" w:eastAsia="Arial" w:hAnsi="Arial" w:cs="Arial"/>
          <w:spacing w:val="-3"/>
        </w:rPr>
        <w:t xml:space="preserve"> </w:t>
      </w:r>
      <w:r w:rsidR="00D50755">
        <w:rPr>
          <w:rFonts w:ascii="Arial" w:eastAsia="Arial" w:hAnsi="Arial" w:cs="Arial"/>
        </w:rPr>
        <w:t>Form</w:t>
      </w:r>
      <w:r w:rsidR="00D50755">
        <w:rPr>
          <w:rFonts w:ascii="Arial" w:eastAsia="Arial" w:hAnsi="Arial" w:cs="Arial"/>
          <w:spacing w:val="7"/>
        </w:rPr>
        <w:t xml:space="preserve"> </w:t>
      </w:r>
      <w:r w:rsidR="00D50755">
        <w:rPr>
          <w:rFonts w:ascii="Arial" w:eastAsia="Arial" w:hAnsi="Arial" w:cs="Arial"/>
          <w:spacing w:val="1"/>
        </w:rPr>
        <w:t>(</w:t>
      </w:r>
      <w:r w:rsidR="00D50755">
        <w:rPr>
          <w:rFonts w:ascii="Arial" w:eastAsia="Arial" w:hAnsi="Arial" w:cs="Arial"/>
          <w:spacing w:val="-1"/>
        </w:rPr>
        <w:t>A</w:t>
      </w:r>
      <w:r w:rsidR="00D50755">
        <w:rPr>
          <w:rFonts w:ascii="Arial" w:eastAsia="Arial" w:hAnsi="Arial" w:cs="Arial"/>
        </w:rPr>
        <w:t>p</w:t>
      </w:r>
      <w:r w:rsidR="00D50755">
        <w:rPr>
          <w:rFonts w:ascii="Arial" w:eastAsia="Arial" w:hAnsi="Arial" w:cs="Arial"/>
          <w:spacing w:val="-1"/>
        </w:rPr>
        <w:t>p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1"/>
        </w:rPr>
        <w:t>n</w:t>
      </w:r>
      <w:r w:rsidR="00D50755">
        <w:rPr>
          <w:rFonts w:ascii="Arial" w:eastAsia="Arial" w:hAnsi="Arial" w:cs="Arial"/>
        </w:rPr>
        <w:t>d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</w:rPr>
        <w:t>x</w:t>
      </w:r>
      <w:r w:rsidR="00D50755">
        <w:rPr>
          <w:rFonts w:ascii="Arial" w:eastAsia="Arial" w:hAnsi="Arial" w:cs="Arial"/>
          <w:spacing w:val="-1"/>
        </w:rPr>
        <w:t xml:space="preserve"> A</w:t>
      </w:r>
      <w:r w:rsidR="00D50755">
        <w:rPr>
          <w:rFonts w:ascii="Arial" w:eastAsia="Arial" w:hAnsi="Arial" w:cs="Arial"/>
        </w:rPr>
        <w:t>)</w:t>
      </w:r>
      <w:r w:rsidR="00D50755">
        <w:rPr>
          <w:rFonts w:ascii="Arial" w:eastAsia="Arial" w:hAnsi="Arial" w:cs="Arial"/>
          <w:spacing w:val="8"/>
        </w:rPr>
        <w:t xml:space="preserve"> </w:t>
      </w:r>
      <w:r w:rsidR="00D50755">
        <w:rPr>
          <w:rFonts w:ascii="Arial" w:eastAsia="Arial" w:hAnsi="Arial" w:cs="Arial"/>
        </w:rPr>
        <w:t>a</w:t>
      </w:r>
      <w:r w:rsidR="00D50755">
        <w:rPr>
          <w:rFonts w:ascii="Arial" w:eastAsia="Arial" w:hAnsi="Arial" w:cs="Arial"/>
          <w:spacing w:val="-1"/>
        </w:rPr>
        <w:t>n</w:t>
      </w:r>
      <w:r w:rsidR="00D50755">
        <w:rPr>
          <w:rFonts w:ascii="Arial" w:eastAsia="Arial" w:hAnsi="Arial" w:cs="Arial"/>
        </w:rPr>
        <w:t>d</w:t>
      </w:r>
      <w:r w:rsidR="00D50755">
        <w:rPr>
          <w:rFonts w:ascii="Arial" w:eastAsia="Arial" w:hAnsi="Arial" w:cs="Arial"/>
          <w:spacing w:val="6"/>
        </w:rPr>
        <w:t xml:space="preserve"> </w:t>
      </w:r>
      <w:r w:rsidR="00D50755">
        <w:rPr>
          <w:rFonts w:ascii="Arial" w:eastAsia="Arial" w:hAnsi="Arial" w:cs="Arial"/>
          <w:spacing w:val="1"/>
        </w:rPr>
        <w:t>s</w:t>
      </w:r>
      <w:r w:rsidR="00D50755">
        <w:rPr>
          <w:rFonts w:ascii="Arial" w:eastAsia="Arial" w:hAnsi="Arial" w:cs="Arial"/>
        </w:rPr>
        <w:t>u</w:t>
      </w:r>
      <w:r w:rsidR="00D50755">
        <w:rPr>
          <w:rFonts w:ascii="Arial" w:eastAsia="Arial" w:hAnsi="Arial" w:cs="Arial"/>
          <w:spacing w:val="-1"/>
        </w:rPr>
        <w:t>b</w:t>
      </w:r>
      <w:r w:rsidR="00D50755">
        <w:rPr>
          <w:rFonts w:ascii="Arial" w:eastAsia="Arial" w:hAnsi="Arial" w:cs="Arial"/>
          <w:spacing w:val="4"/>
        </w:rPr>
        <w:t>m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</w:rPr>
        <w:t>t</w:t>
      </w:r>
      <w:r w:rsidR="00D50755">
        <w:rPr>
          <w:rFonts w:ascii="Arial" w:eastAsia="Arial" w:hAnsi="Arial" w:cs="Arial"/>
          <w:spacing w:val="7"/>
        </w:rPr>
        <w:t xml:space="preserve"> </w:t>
      </w:r>
      <w:r w:rsidR="00D50755">
        <w:rPr>
          <w:rFonts w:ascii="Arial" w:eastAsia="Arial" w:hAnsi="Arial" w:cs="Arial"/>
        </w:rPr>
        <w:t>the</w:t>
      </w:r>
      <w:r w:rsidR="00D50755">
        <w:rPr>
          <w:rFonts w:ascii="Arial" w:eastAsia="Arial" w:hAnsi="Arial" w:cs="Arial"/>
          <w:spacing w:val="3"/>
        </w:rPr>
        <w:t xml:space="preserve"> </w:t>
      </w:r>
      <w:r w:rsidR="00D50755">
        <w:rPr>
          <w:rFonts w:ascii="Arial" w:eastAsia="Arial" w:hAnsi="Arial" w:cs="Arial"/>
          <w:spacing w:val="1"/>
        </w:rPr>
        <w:t>r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1"/>
        </w:rPr>
        <w:t>s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1"/>
        </w:rPr>
        <w:t>a</w:t>
      </w:r>
      <w:r w:rsidR="00D50755">
        <w:rPr>
          <w:rFonts w:ascii="Arial" w:eastAsia="Arial" w:hAnsi="Arial" w:cs="Arial"/>
          <w:spacing w:val="1"/>
        </w:rPr>
        <w:t>rc</w:t>
      </w:r>
      <w:r w:rsidR="00D50755">
        <w:rPr>
          <w:rFonts w:ascii="Arial" w:eastAsia="Arial" w:hAnsi="Arial" w:cs="Arial"/>
        </w:rPr>
        <w:t>h</w:t>
      </w:r>
      <w:r w:rsidR="00D50755">
        <w:rPr>
          <w:rFonts w:ascii="Arial" w:eastAsia="Arial" w:hAnsi="Arial" w:cs="Arial"/>
          <w:spacing w:val="-2"/>
        </w:rPr>
        <w:t xml:space="preserve"> </w:t>
      </w:r>
      <w:r w:rsidR="00D50755">
        <w:rPr>
          <w:rFonts w:ascii="Arial" w:eastAsia="Arial" w:hAnsi="Arial" w:cs="Arial"/>
        </w:rPr>
        <w:t>pr</w:t>
      </w:r>
      <w:r w:rsidR="00D50755">
        <w:rPr>
          <w:rFonts w:ascii="Arial" w:eastAsia="Arial" w:hAnsi="Arial" w:cs="Arial"/>
          <w:spacing w:val="2"/>
        </w:rPr>
        <w:t>o</w:t>
      </w:r>
      <w:r w:rsidR="00D50755">
        <w:rPr>
          <w:rFonts w:ascii="Arial" w:eastAsia="Arial" w:hAnsi="Arial" w:cs="Arial"/>
        </w:rPr>
        <w:t>p</w:t>
      </w:r>
      <w:r w:rsidR="00D50755">
        <w:rPr>
          <w:rFonts w:ascii="Arial" w:eastAsia="Arial" w:hAnsi="Arial" w:cs="Arial"/>
          <w:spacing w:val="-1"/>
        </w:rPr>
        <w:t>o</w:t>
      </w:r>
      <w:r w:rsidR="00D50755">
        <w:rPr>
          <w:rFonts w:ascii="Arial" w:eastAsia="Arial" w:hAnsi="Arial" w:cs="Arial"/>
          <w:spacing w:val="3"/>
        </w:rPr>
        <w:t>s</w:t>
      </w:r>
      <w:r w:rsidR="00D50755">
        <w:rPr>
          <w:rFonts w:ascii="Arial" w:eastAsia="Arial" w:hAnsi="Arial" w:cs="Arial"/>
        </w:rPr>
        <w:t>al</w:t>
      </w:r>
      <w:r w:rsidR="00D50755">
        <w:rPr>
          <w:rFonts w:ascii="Arial" w:eastAsia="Arial" w:hAnsi="Arial" w:cs="Arial"/>
          <w:spacing w:val="-3"/>
        </w:rPr>
        <w:t xml:space="preserve"> </w:t>
      </w:r>
      <w:r w:rsidR="00D50755">
        <w:rPr>
          <w:rFonts w:ascii="Arial" w:eastAsia="Arial" w:hAnsi="Arial" w:cs="Arial"/>
          <w:spacing w:val="1"/>
        </w:rPr>
        <w:t>i</w:t>
      </w:r>
      <w:r w:rsidR="00D50755">
        <w:rPr>
          <w:rFonts w:ascii="Arial" w:eastAsia="Arial" w:hAnsi="Arial" w:cs="Arial"/>
        </w:rPr>
        <w:t xml:space="preserve">n a </w:t>
      </w:r>
      <w:r w:rsidR="00D50755">
        <w:rPr>
          <w:rFonts w:ascii="Arial" w:eastAsia="Arial" w:hAnsi="Arial" w:cs="Arial"/>
          <w:spacing w:val="1"/>
        </w:rPr>
        <w:t>s</w:t>
      </w:r>
      <w:r w:rsidR="00D50755">
        <w:rPr>
          <w:rFonts w:ascii="Arial" w:eastAsia="Arial" w:hAnsi="Arial" w:cs="Arial"/>
        </w:rPr>
        <w:t>o</w:t>
      </w:r>
      <w:r w:rsidR="00D50755">
        <w:rPr>
          <w:rFonts w:ascii="Arial" w:eastAsia="Arial" w:hAnsi="Arial" w:cs="Arial"/>
          <w:spacing w:val="2"/>
        </w:rPr>
        <w:t>f</w:t>
      </w:r>
      <w:r w:rsidR="00D50755">
        <w:rPr>
          <w:rFonts w:ascii="Arial" w:eastAsia="Arial" w:hAnsi="Arial" w:cs="Arial"/>
        </w:rPr>
        <w:t xml:space="preserve">t </w:t>
      </w:r>
      <w:r w:rsidR="00D50755">
        <w:rPr>
          <w:rFonts w:ascii="Arial" w:eastAsia="Arial" w:hAnsi="Arial" w:cs="Arial"/>
          <w:spacing w:val="1"/>
        </w:rPr>
        <w:t>c</w:t>
      </w:r>
      <w:r w:rsidR="00D50755">
        <w:rPr>
          <w:rFonts w:ascii="Arial" w:eastAsia="Arial" w:hAnsi="Arial" w:cs="Arial"/>
        </w:rPr>
        <w:t>o</w:t>
      </w:r>
      <w:r w:rsidR="00D50755">
        <w:rPr>
          <w:rFonts w:ascii="Arial" w:eastAsia="Arial" w:hAnsi="Arial" w:cs="Arial"/>
          <w:spacing w:val="-2"/>
        </w:rPr>
        <w:t>v</w:t>
      </w:r>
      <w:r w:rsidR="00D50755">
        <w:rPr>
          <w:rFonts w:ascii="Arial" w:eastAsia="Arial" w:hAnsi="Arial" w:cs="Arial"/>
        </w:rPr>
        <w:t xml:space="preserve">er </w:t>
      </w:r>
      <w:r w:rsidR="00D50755">
        <w:rPr>
          <w:rFonts w:ascii="Arial" w:eastAsia="Arial" w:hAnsi="Arial" w:cs="Arial"/>
          <w:spacing w:val="2"/>
        </w:rPr>
        <w:t>f</w:t>
      </w:r>
      <w:r w:rsidR="00D50755">
        <w:rPr>
          <w:rFonts w:ascii="Arial" w:eastAsia="Arial" w:hAnsi="Arial" w:cs="Arial"/>
        </w:rPr>
        <w:t>o</w:t>
      </w:r>
      <w:r w:rsidR="00D50755">
        <w:rPr>
          <w:rFonts w:ascii="Arial" w:eastAsia="Arial" w:hAnsi="Arial" w:cs="Arial"/>
          <w:spacing w:val="-2"/>
        </w:rPr>
        <w:t>r</w:t>
      </w:r>
      <w:r w:rsidR="00D50755">
        <w:rPr>
          <w:rFonts w:ascii="Arial" w:eastAsia="Arial" w:hAnsi="Arial" w:cs="Arial"/>
          <w:spacing w:val="6"/>
        </w:rPr>
        <w:t>m</w:t>
      </w:r>
      <w:r w:rsidR="00D50755">
        <w:rPr>
          <w:rFonts w:ascii="Arial" w:eastAsia="Arial" w:hAnsi="Arial" w:cs="Arial"/>
        </w:rPr>
        <w:t xml:space="preserve">. </w:t>
      </w:r>
      <w:r w:rsidR="00D50755">
        <w:rPr>
          <w:rFonts w:ascii="Arial" w:eastAsia="Arial" w:hAnsi="Arial" w:cs="Arial"/>
          <w:spacing w:val="2"/>
        </w:rPr>
        <w:t xml:space="preserve"> </w:t>
      </w:r>
      <w:r w:rsidR="00D50755">
        <w:rPr>
          <w:rFonts w:ascii="Arial" w:eastAsia="Arial" w:hAnsi="Arial" w:cs="Arial"/>
          <w:spacing w:val="-1"/>
        </w:rPr>
        <w:t>P</w:t>
      </w:r>
      <w:r w:rsidR="00D50755">
        <w:rPr>
          <w:rFonts w:ascii="Arial" w:eastAsia="Arial" w:hAnsi="Arial" w:cs="Arial"/>
          <w:spacing w:val="1"/>
        </w:rPr>
        <w:t>r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1"/>
        </w:rPr>
        <w:t>p</w:t>
      </w:r>
      <w:r w:rsidR="00D50755">
        <w:rPr>
          <w:rFonts w:ascii="Arial" w:eastAsia="Arial" w:hAnsi="Arial" w:cs="Arial"/>
          <w:spacing w:val="2"/>
        </w:rPr>
        <w:t>a</w:t>
      </w:r>
      <w:r w:rsidR="00D50755">
        <w:rPr>
          <w:rFonts w:ascii="Arial" w:eastAsia="Arial" w:hAnsi="Arial" w:cs="Arial"/>
          <w:spacing w:val="1"/>
        </w:rPr>
        <w:t>r</w:t>
      </w:r>
      <w:r w:rsidR="00D50755">
        <w:rPr>
          <w:rFonts w:ascii="Arial" w:eastAsia="Arial" w:hAnsi="Arial" w:cs="Arial"/>
        </w:rPr>
        <w:t xml:space="preserve">e </w:t>
      </w:r>
      <w:r w:rsidR="00D50755">
        <w:rPr>
          <w:rFonts w:ascii="Arial" w:eastAsia="Arial" w:hAnsi="Arial" w:cs="Arial"/>
          <w:spacing w:val="1"/>
        </w:rPr>
        <w:t xml:space="preserve"> </w:t>
      </w:r>
      <w:r w:rsidR="00D50755">
        <w:rPr>
          <w:rFonts w:ascii="Arial" w:eastAsia="Arial" w:hAnsi="Arial" w:cs="Arial"/>
        </w:rPr>
        <w:t xml:space="preserve">at </w:t>
      </w:r>
      <w:r w:rsidR="00D50755">
        <w:rPr>
          <w:rFonts w:ascii="Arial" w:eastAsia="Arial" w:hAnsi="Arial" w:cs="Arial"/>
          <w:spacing w:val="5"/>
        </w:rPr>
        <w:t xml:space="preserve"> </w:t>
      </w:r>
      <w:r w:rsidR="00D50755">
        <w:rPr>
          <w:rFonts w:ascii="Arial" w:eastAsia="Arial" w:hAnsi="Arial" w:cs="Arial"/>
          <w:spacing w:val="-1"/>
        </w:rPr>
        <w:t>l</w:t>
      </w:r>
      <w:r w:rsidR="00D50755">
        <w:rPr>
          <w:rFonts w:ascii="Arial" w:eastAsia="Arial" w:hAnsi="Arial" w:cs="Arial"/>
          <w:spacing w:val="2"/>
        </w:rPr>
        <w:t>e</w:t>
      </w:r>
      <w:r w:rsidR="00D50755">
        <w:rPr>
          <w:rFonts w:ascii="Arial" w:eastAsia="Arial" w:hAnsi="Arial" w:cs="Arial"/>
        </w:rPr>
        <w:t>a</w:t>
      </w:r>
      <w:r w:rsidR="00D50755">
        <w:rPr>
          <w:rFonts w:ascii="Arial" w:eastAsia="Arial" w:hAnsi="Arial" w:cs="Arial"/>
          <w:spacing w:val="1"/>
        </w:rPr>
        <w:t>s</w:t>
      </w:r>
      <w:r w:rsidR="00D50755">
        <w:rPr>
          <w:rFonts w:ascii="Arial" w:eastAsia="Arial" w:hAnsi="Arial" w:cs="Arial"/>
        </w:rPr>
        <w:t xml:space="preserve">t </w:t>
      </w:r>
      <w:r w:rsidR="00D50755">
        <w:rPr>
          <w:rFonts w:ascii="Arial" w:eastAsia="Arial" w:hAnsi="Arial" w:cs="Arial"/>
          <w:spacing w:val="3"/>
        </w:rPr>
        <w:t xml:space="preserve"> </w:t>
      </w:r>
      <w:r w:rsidR="00D50755">
        <w:rPr>
          <w:rFonts w:ascii="Arial" w:eastAsia="Arial" w:hAnsi="Arial" w:cs="Arial"/>
          <w:spacing w:val="2"/>
        </w:rPr>
        <w:t>f</w:t>
      </w:r>
      <w:r w:rsidR="00D50755">
        <w:rPr>
          <w:rFonts w:ascii="Arial" w:eastAsia="Arial" w:hAnsi="Arial" w:cs="Arial"/>
        </w:rPr>
        <w:t>o</w:t>
      </w:r>
      <w:r w:rsidR="00D50755">
        <w:rPr>
          <w:rFonts w:ascii="Arial" w:eastAsia="Arial" w:hAnsi="Arial" w:cs="Arial"/>
          <w:spacing w:val="-1"/>
        </w:rPr>
        <w:t>u</w:t>
      </w:r>
      <w:r w:rsidR="00D50755">
        <w:rPr>
          <w:rFonts w:ascii="Arial" w:eastAsia="Arial" w:hAnsi="Arial" w:cs="Arial"/>
        </w:rPr>
        <w:t xml:space="preserve">r </w:t>
      </w:r>
      <w:r w:rsidR="00D50755">
        <w:rPr>
          <w:rFonts w:ascii="Arial" w:eastAsia="Arial" w:hAnsi="Arial" w:cs="Arial"/>
          <w:spacing w:val="3"/>
        </w:rPr>
        <w:t xml:space="preserve"> </w:t>
      </w:r>
      <w:r w:rsidR="00D50755">
        <w:rPr>
          <w:rFonts w:ascii="Arial" w:eastAsia="Arial" w:hAnsi="Arial" w:cs="Arial"/>
          <w:spacing w:val="1"/>
        </w:rPr>
        <w:t>(</w:t>
      </w:r>
      <w:r w:rsidR="00D50755">
        <w:rPr>
          <w:rFonts w:ascii="Arial" w:eastAsia="Arial" w:hAnsi="Arial" w:cs="Arial"/>
        </w:rPr>
        <w:t xml:space="preserve">4) </w:t>
      </w:r>
      <w:r w:rsidR="00D50755">
        <w:rPr>
          <w:rFonts w:ascii="Arial" w:eastAsia="Arial" w:hAnsi="Arial" w:cs="Arial"/>
          <w:spacing w:val="4"/>
        </w:rPr>
        <w:t xml:space="preserve"> </w:t>
      </w:r>
      <w:r w:rsidR="00D50755">
        <w:rPr>
          <w:rFonts w:ascii="Arial" w:eastAsia="Arial" w:hAnsi="Arial" w:cs="Arial"/>
          <w:spacing w:val="1"/>
        </w:rPr>
        <w:t>c</w:t>
      </w:r>
      <w:r w:rsidR="00D50755">
        <w:rPr>
          <w:rFonts w:ascii="Arial" w:eastAsia="Arial" w:hAnsi="Arial" w:cs="Arial"/>
        </w:rPr>
        <w:t>o</w:t>
      </w:r>
      <w:r w:rsidR="00D50755">
        <w:rPr>
          <w:rFonts w:ascii="Arial" w:eastAsia="Arial" w:hAnsi="Arial" w:cs="Arial"/>
          <w:spacing w:val="-1"/>
        </w:rPr>
        <w:t>p</w:t>
      </w:r>
      <w:r w:rsidR="00D50755">
        <w:rPr>
          <w:rFonts w:ascii="Arial" w:eastAsia="Arial" w:hAnsi="Arial" w:cs="Arial"/>
          <w:spacing w:val="1"/>
        </w:rPr>
        <w:t>i</w:t>
      </w:r>
      <w:r w:rsidR="00D50755">
        <w:rPr>
          <w:rFonts w:ascii="Arial" w:eastAsia="Arial" w:hAnsi="Arial" w:cs="Arial"/>
        </w:rPr>
        <w:t xml:space="preserve">es </w:t>
      </w:r>
      <w:r w:rsidR="00D50755">
        <w:rPr>
          <w:rFonts w:ascii="Arial" w:eastAsia="Arial" w:hAnsi="Arial" w:cs="Arial"/>
          <w:spacing w:val="1"/>
        </w:rPr>
        <w:t xml:space="preserve"> </w:t>
      </w:r>
      <w:r w:rsidR="00D50755">
        <w:rPr>
          <w:rFonts w:ascii="Arial" w:eastAsia="Arial" w:hAnsi="Arial" w:cs="Arial"/>
        </w:rPr>
        <w:t xml:space="preserve">to </w:t>
      </w:r>
      <w:r w:rsidR="00D50755">
        <w:rPr>
          <w:rFonts w:ascii="Arial" w:eastAsia="Arial" w:hAnsi="Arial" w:cs="Arial"/>
          <w:spacing w:val="4"/>
        </w:rPr>
        <w:t xml:space="preserve"> </w:t>
      </w:r>
      <w:r w:rsidR="00D50755">
        <w:rPr>
          <w:rFonts w:ascii="Arial" w:eastAsia="Arial" w:hAnsi="Arial" w:cs="Arial"/>
        </w:rPr>
        <w:t xml:space="preserve">the </w:t>
      </w:r>
      <w:r w:rsidR="00D50755">
        <w:rPr>
          <w:rFonts w:ascii="Arial" w:eastAsia="Arial" w:hAnsi="Arial" w:cs="Arial"/>
          <w:spacing w:val="3"/>
        </w:rPr>
        <w:t xml:space="preserve"> </w:t>
      </w:r>
      <w:r w:rsidR="00D50755">
        <w:rPr>
          <w:rFonts w:ascii="Arial" w:eastAsia="Arial" w:hAnsi="Arial" w:cs="Arial"/>
          <w:spacing w:val="2"/>
        </w:rPr>
        <w:t>f</w:t>
      </w:r>
      <w:r w:rsidR="00D50755">
        <w:rPr>
          <w:rFonts w:ascii="Arial" w:eastAsia="Arial" w:hAnsi="Arial" w:cs="Arial"/>
        </w:rPr>
        <w:t>a</w:t>
      </w:r>
      <w:r w:rsidR="00D50755">
        <w:rPr>
          <w:rFonts w:ascii="Arial" w:eastAsia="Arial" w:hAnsi="Arial" w:cs="Arial"/>
          <w:spacing w:val="1"/>
        </w:rPr>
        <w:t>c</w:t>
      </w:r>
      <w:r w:rsidR="00D50755">
        <w:rPr>
          <w:rFonts w:ascii="Arial" w:eastAsia="Arial" w:hAnsi="Arial" w:cs="Arial"/>
        </w:rPr>
        <w:t>u</w:t>
      </w:r>
      <w:r w:rsidR="00D50755">
        <w:rPr>
          <w:rFonts w:ascii="Arial" w:eastAsia="Arial" w:hAnsi="Arial" w:cs="Arial"/>
          <w:spacing w:val="1"/>
        </w:rPr>
        <w:t>l</w:t>
      </w:r>
      <w:r w:rsidR="00D50755">
        <w:rPr>
          <w:rFonts w:ascii="Arial" w:eastAsia="Arial" w:hAnsi="Arial" w:cs="Arial"/>
          <w:spacing w:val="2"/>
        </w:rPr>
        <w:t>t</w:t>
      </w:r>
      <w:r w:rsidR="00D50755">
        <w:rPr>
          <w:rFonts w:ascii="Arial" w:eastAsia="Arial" w:hAnsi="Arial" w:cs="Arial"/>
        </w:rPr>
        <w:t>y  a</w:t>
      </w:r>
      <w:r w:rsidR="00D50755">
        <w:rPr>
          <w:rFonts w:ascii="Arial" w:eastAsia="Arial" w:hAnsi="Arial" w:cs="Arial"/>
          <w:spacing w:val="2"/>
        </w:rPr>
        <w:t>f</w:t>
      </w:r>
      <w:r w:rsidR="00D50755">
        <w:rPr>
          <w:rFonts w:ascii="Arial" w:eastAsia="Arial" w:hAnsi="Arial" w:cs="Arial"/>
        </w:rPr>
        <w:t xml:space="preserve">ter </w:t>
      </w:r>
      <w:r w:rsidR="00D50755">
        <w:rPr>
          <w:rFonts w:ascii="Arial" w:eastAsia="Arial" w:hAnsi="Arial" w:cs="Arial"/>
          <w:spacing w:val="8"/>
        </w:rPr>
        <w:t xml:space="preserve"> </w:t>
      </w:r>
      <w:r w:rsidR="00D50755">
        <w:rPr>
          <w:rFonts w:ascii="Arial" w:eastAsia="Arial" w:hAnsi="Arial" w:cs="Arial"/>
        </w:rPr>
        <w:t>g</w:t>
      </w:r>
      <w:r w:rsidR="00D50755">
        <w:rPr>
          <w:rFonts w:ascii="Arial" w:eastAsia="Arial" w:hAnsi="Arial" w:cs="Arial"/>
          <w:spacing w:val="-1"/>
        </w:rPr>
        <w:t>e</w:t>
      </w:r>
      <w:r w:rsidR="00D50755">
        <w:rPr>
          <w:rFonts w:ascii="Arial" w:eastAsia="Arial" w:hAnsi="Arial" w:cs="Arial"/>
        </w:rPr>
        <w:t>tt</w:t>
      </w:r>
      <w:r w:rsidR="00D50755">
        <w:rPr>
          <w:rFonts w:ascii="Arial" w:eastAsia="Arial" w:hAnsi="Arial" w:cs="Arial"/>
          <w:spacing w:val="1"/>
        </w:rPr>
        <w:t>i</w:t>
      </w:r>
      <w:r w:rsidR="00D50755">
        <w:rPr>
          <w:rFonts w:ascii="Arial" w:eastAsia="Arial" w:hAnsi="Arial" w:cs="Arial"/>
        </w:rPr>
        <w:t xml:space="preserve">ng </w:t>
      </w:r>
      <w:r w:rsidR="00D50755">
        <w:rPr>
          <w:rFonts w:ascii="Arial" w:eastAsia="Arial" w:hAnsi="Arial" w:cs="Arial"/>
          <w:spacing w:val="-1"/>
        </w:rPr>
        <w:t>v</w:t>
      </w:r>
      <w:r w:rsidR="00D50755">
        <w:rPr>
          <w:rFonts w:ascii="Arial" w:eastAsia="Arial" w:hAnsi="Arial" w:cs="Arial"/>
        </w:rPr>
        <w:t>eri</w:t>
      </w:r>
      <w:r w:rsidR="00D50755">
        <w:rPr>
          <w:rFonts w:ascii="Arial" w:eastAsia="Arial" w:hAnsi="Arial" w:cs="Arial"/>
          <w:spacing w:val="2"/>
        </w:rPr>
        <w:t>f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  <w:spacing w:val="1"/>
        </w:rPr>
        <w:t>c</w:t>
      </w:r>
      <w:r w:rsidR="00D50755">
        <w:rPr>
          <w:rFonts w:ascii="Arial" w:eastAsia="Arial" w:hAnsi="Arial" w:cs="Arial"/>
        </w:rPr>
        <w:t>a</w:t>
      </w:r>
      <w:r w:rsidR="00D50755">
        <w:rPr>
          <w:rFonts w:ascii="Arial" w:eastAsia="Arial" w:hAnsi="Arial" w:cs="Arial"/>
          <w:spacing w:val="2"/>
        </w:rPr>
        <w:t>t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</w:rPr>
        <w:t>on</w:t>
      </w:r>
      <w:r w:rsidR="00D50755">
        <w:rPr>
          <w:rFonts w:ascii="Arial" w:eastAsia="Arial" w:hAnsi="Arial" w:cs="Arial"/>
          <w:spacing w:val="-9"/>
        </w:rPr>
        <w:t xml:space="preserve"> </w:t>
      </w:r>
      <w:r w:rsidR="00D50755">
        <w:rPr>
          <w:rFonts w:ascii="Arial" w:eastAsia="Arial" w:hAnsi="Arial" w:cs="Arial"/>
        </w:rPr>
        <w:t>a</w:t>
      </w:r>
      <w:r w:rsidR="00D50755">
        <w:rPr>
          <w:rFonts w:ascii="Arial" w:eastAsia="Arial" w:hAnsi="Arial" w:cs="Arial"/>
          <w:spacing w:val="2"/>
        </w:rPr>
        <w:t>n</w:t>
      </w:r>
      <w:r w:rsidR="00D50755">
        <w:rPr>
          <w:rFonts w:ascii="Arial" w:eastAsia="Arial" w:hAnsi="Arial" w:cs="Arial"/>
        </w:rPr>
        <w:t>d</w:t>
      </w:r>
      <w:r w:rsidR="00D50755">
        <w:rPr>
          <w:rFonts w:ascii="Arial" w:eastAsia="Arial" w:hAnsi="Arial" w:cs="Arial"/>
          <w:spacing w:val="-3"/>
        </w:rPr>
        <w:t xml:space="preserve"> </w:t>
      </w:r>
      <w:r w:rsidR="00D50755">
        <w:rPr>
          <w:rFonts w:ascii="Arial" w:eastAsia="Arial" w:hAnsi="Arial" w:cs="Arial"/>
          <w:spacing w:val="-1"/>
        </w:rPr>
        <w:t>a</w:t>
      </w:r>
      <w:r w:rsidR="00D50755">
        <w:rPr>
          <w:rFonts w:ascii="Arial" w:eastAsia="Arial" w:hAnsi="Arial" w:cs="Arial"/>
          <w:spacing w:val="2"/>
        </w:rPr>
        <w:t>p</w:t>
      </w:r>
      <w:r w:rsidR="00D50755">
        <w:rPr>
          <w:rFonts w:ascii="Arial" w:eastAsia="Arial" w:hAnsi="Arial" w:cs="Arial"/>
        </w:rPr>
        <w:t>pr</w:t>
      </w:r>
      <w:r w:rsidR="00D50755">
        <w:rPr>
          <w:rFonts w:ascii="Arial" w:eastAsia="Arial" w:hAnsi="Arial" w:cs="Arial"/>
          <w:spacing w:val="2"/>
        </w:rPr>
        <w:t>o</w:t>
      </w:r>
      <w:r w:rsidR="00D50755">
        <w:rPr>
          <w:rFonts w:ascii="Arial" w:eastAsia="Arial" w:hAnsi="Arial" w:cs="Arial"/>
          <w:spacing w:val="-1"/>
        </w:rPr>
        <w:t>v</w:t>
      </w:r>
      <w:r w:rsidR="00D50755">
        <w:rPr>
          <w:rFonts w:ascii="Arial" w:eastAsia="Arial" w:hAnsi="Arial" w:cs="Arial"/>
        </w:rPr>
        <w:t>al</w:t>
      </w:r>
      <w:r w:rsidR="00D50755">
        <w:rPr>
          <w:rFonts w:ascii="Arial" w:eastAsia="Arial" w:hAnsi="Arial" w:cs="Arial"/>
          <w:spacing w:val="-7"/>
        </w:rPr>
        <w:t xml:space="preserve"> </w:t>
      </w:r>
      <w:r w:rsidR="00D50755">
        <w:rPr>
          <w:rFonts w:ascii="Arial" w:eastAsia="Arial" w:hAnsi="Arial" w:cs="Arial"/>
          <w:spacing w:val="2"/>
        </w:rPr>
        <w:t>f</w:t>
      </w:r>
      <w:r w:rsidR="00D50755">
        <w:rPr>
          <w:rFonts w:ascii="Arial" w:eastAsia="Arial" w:hAnsi="Arial" w:cs="Arial"/>
          <w:spacing w:val="-2"/>
        </w:rPr>
        <w:t>r</w:t>
      </w:r>
      <w:r w:rsidR="00D50755">
        <w:rPr>
          <w:rFonts w:ascii="Arial" w:eastAsia="Arial" w:hAnsi="Arial" w:cs="Arial"/>
        </w:rPr>
        <w:t>om t</w:t>
      </w:r>
      <w:r w:rsidR="00D50755">
        <w:rPr>
          <w:rFonts w:ascii="Arial" w:eastAsia="Arial" w:hAnsi="Arial" w:cs="Arial"/>
          <w:spacing w:val="-1"/>
        </w:rPr>
        <w:t>h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3"/>
        </w:rPr>
        <w:t xml:space="preserve"> </w:t>
      </w:r>
      <w:r w:rsidR="00D50755">
        <w:rPr>
          <w:rFonts w:ascii="Arial" w:eastAsia="Arial" w:hAnsi="Arial" w:cs="Arial"/>
          <w:spacing w:val="1"/>
        </w:rPr>
        <w:t>s</w:t>
      </w:r>
      <w:r w:rsidR="00D50755">
        <w:rPr>
          <w:rFonts w:ascii="Arial" w:eastAsia="Arial" w:hAnsi="Arial" w:cs="Arial"/>
        </w:rPr>
        <w:t>u</w:t>
      </w:r>
      <w:r w:rsidR="00D50755">
        <w:rPr>
          <w:rFonts w:ascii="Arial" w:eastAsia="Arial" w:hAnsi="Arial" w:cs="Arial"/>
          <w:spacing w:val="-1"/>
        </w:rPr>
        <w:t>p</w:t>
      </w:r>
      <w:r w:rsidR="00D50755">
        <w:rPr>
          <w:rFonts w:ascii="Arial" w:eastAsia="Arial" w:hAnsi="Arial" w:cs="Arial"/>
        </w:rPr>
        <w:t>er</w:t>
      </w:r>
      <w:r w:rsidR="00D50755">
        <w:rPr>
          <w:rFonts w:ascii="Arial" w:eastAsia="Arial" w:hAnsi="Arial" w:cs="Arial"/>
          <w:spacing w:val="2"/>
        </w:rPr>
        <w:t>v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  <w:spacing w:val="1"/>
        </w:rPr>
        <w:t>s</w:t>
      </w:r>
      <w:r w:rsidR="00D50755">
        <w:rPr>
          <w:rFonts w:ascii="Arial" w:eastAsia="Arial" w:hAnsi="Arial" w:cs="Arial"/>
        </w:rPr>
        <w:t>or</w:t>
      </w:r>
      <w:r w:rsidR="00D50755">
        <w:rPr>
          <w:rFonts w:ascii="Arial" w:eastAsia="Arial" w:hAnsi="Arial" w:cs="Arial"/>
          <w:spacing w:val="-9"/>
        </w:rPr>
        <w:t xml:space="preserve"> </w:t>
      </w:r>
      <w:r w:rsidR="00D50755">
        <w:rPr>
          <w:rFonts w:ascii="Arial" w:eastAsia="Arial" w:hAnsi="Arial" w:cs="Arial"/>
        </w:rPr>
        <w:t>a</w:t>
      </w:r>
      <w:r w:rsidR="00D50755">
        <w:rPr>
          <w:rFonts w:ascii="Arial" w:eastAsia="Arial" w:hAnsi="Arial" w:cs="Arial"/>
          <w:spacing w:val="2"/>
        </w:rPr>
        <w:t>n</w:t>
      </w:r>
      <w:r w:rsidR="00D50755">
        <w:rPr>
          <w:rFonts w:ascii="Arial" w:eastAsia="Arial" w:hAnsi="Arial" w:cs="Arial"/>
        </w:rPr>
        <w:t>d</w:t>
      </w:r>
      <w:r w:rsidR="00D50755">
        <w:rPr>
          <w:rFonts w:ascii="Arial" w:eastAsia="Arial" w:hAnsi="Arial" w:cs="Arial"/>
          <w:spacing w:val="-3"/>
        </w:rPr>
        <w:t xml:space="preserve"> </w:t>
      </w:r>
      <w:r w:rsidR="00D50755">
        <w:rPr>
          <w:rFonts w:ascii="Arial" w:eastAsia="Arial" w:hAnsi="Arial" w:cs="Arial"/>
        </w:rPr>
        <w:t>t</w:t>
      </w:r>
      <w:r w:rsidR="00D50755">
        <w:rPr>
          <w:rFonts w:ascii="Arial" w:eastAsia="Arial" w:hAnsi="Arial" w:cs="Arial"/>
          <w:spacing w:val="2"/>
        </w:rPr>
        <w:t>h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1"/>
        </w:rPr>
        <w:t xml:space="preserve"> </w:t>
      </w:r>
      <w:r w:rsidR="00D50755">
        <w:rPr>
          <w:rFonts w:ascii="Arial" w:eastAsia="Arial" w:hAnsi="Arial" w:cs="Arial"/>
        </w:rPr>
        <w:t>Dean</w:t>
      </w:r>
      <w:r w:rsidR="00D50755">
        <w:rPr>
          <w:rFonts w:ascii="Arial" w:eastAsia="Arial" w:hAnsi="Arial" w:cs="Arial"/>
          <w:spacing w:val="-4"/>
        </w:rPr>
        <w:t xml:space="preserve"> </w:t>
      </w:r>
      <w:r w:rsidR="00D50755">
        <w:rPr>
          <w:rFonts w:ascii="Arial" w:eastAsia="Arial" w:hAnsi="Arial" w:cs="Arial"/>
        </w:rPr>
        <w:t>of Fa</w:t>
      </w:r>
      <w:r w:rsidR="00D50755">
        <w:rPr>
          <w:rFonts w:ascii="Arial" w:eastAsia="Arial" w:hAnsi="Arial" w:cs="Arial"/>
          <w:spacing w:val="1"/>
        </w:rPr>
        <w:t>c</w:t>
      </w:r>
      <w:r w:rsidR="00D50755">
        <w:rPr>
          <w:rFonts w:ascii="Arial" w:eastAsia="Arial" w:hAnsi="Arial" w:cs="Arial"/>
        </w:rPr>
        <w:t>u</w:t>
      </w:r>
      <w:r w:rsidR="00D50755">
        <w:rPr>
          <w:rFonts w:ascii="Arial" w:eastAsia="Arial" w:hAnsi="Arial" w:cs="Arial"/>
          <w:spacing w:val="-1"/>
        </w:rPr>
        <w:t>l</w:t>
      </w:r>
      <w:r w:rsidR="00D50755">
        <w:rPr>
          <w:rFonts w:ascii="Arial" w:eastAsia="Arial" w:hAnsi="Arial" w:cs="Arial"/>
          <w:spacing w:val="4"/>
        </w:rPr>
        <w:t>t</w:t>
      </w:r>
      <w:r w:rsidR="00D50755">
        <w:rPr>
          <w:rFonts w:ascii="Arial" w:eastAsia="Arial" w:hAnsi="Arial" w:cs="Arial"/>
        </w:rPr>
        <w:t>y</w:t>
      </w:r>
    </w:p>
    <w:p w:rsidR="00FC1907" w:rsidRDefault="00FC1907">
      <w:pPr>
        <w:spacing w:before="9" w:line="120" w:lineRule="exact"/>
        <w:rPr>
          <w:sz w:val="12"/>
          <w:szCs w:val="12"/>
        </w:rPr>
      </w:pPr>
    </w:p>
    <w:p w:rsidR="00FC1907" w:rsidRDefault="00FC1907">
      <w:pPr>
        <w:spacing w:line="200" w:lineRule="exact"/>
      </w:pPr>
    </w:p>
    <w:p w:rsidR="00FC1907" w:rsidRDefault="00D951FA">
      <w:pPr>
        <w:spacing w:line="200" w:lineRule="exact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ge">
                  <wp:posOffset>2060575</wp:posOffset>
                </wp:positionV>
                <wp:extent cx="5454015" cy="4770120"/>
                <wp:effectExtent l="8890" t="3175" r="0" b="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4770120"/>
                          <a:chOff x="1253" y="3583"/>
                          <a:chExt cx="8460" cy="7114"/>
                        </a:xfrm>
                      </wpg:grpSpPr>
                      <wps:wsp>
                        <wps:cNvPr id="52" name="Freeform 57"/>
                        <wps:cNvSpPr>
                          <a:spLocks/>
                        </wps:cNvSpPr>
                        <wps:spPr bwMode="auto">
                          <a:xfrm>
                            <a:off x="1260" y="3960"/>
                            <a:ext cx="7920" cy="1330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7920"/>
                              <a:gd name="T2" fmla="+- 0 5290 3960"/>
                              <a:gd name="T3" fmla="*/ 5290 h 1330"/>
                              <a:gd name="T4" fmla="+- 0 9180 1260"/>
                              <a:gd name="T5" fmla="*/ T4 w 7920"/>
                              <a:gd name="T6" fmla="+- 0 5290 3960"/>
                              <a:gd name="T7" fmla="*/ 5290 h 1330"/>
                              <a:gd name="T8" fmla="+- 0 9180 1260"/>
                              <a:gd name="T9" fmla="*/ T8 w 7920"/>
                              <a:gd name="T10" fmla="+- 0 3960 3960"/>
                              <a:gd name="T11" fmla="*/ 3960 h 1330"/>
                              <a:gd name="T12" fmla="+- 0 1260 1260"/>
                              <a:gd name="T13" fmla="*/ T12 w 7920"/>
                              <a:gd name="T14" fmla="+- 0 3960 3960"/>
                              <a:gd name="T15" fmla="*/ 3960 h 1330"/>
                              <a:gd name="T16" fmla="+- 0 1260 1260"/>
                              <a:gd name="T17" fmla="*/ T16 w 7920"/>
                              <a:gd name="T18" fmla="+- 0 5290 3960"/>
                              <a:gd name="T19" fmla="*/ 5290 h 1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1330">
                                <a:moveTo>
                                  <a:pt x="0" y="1330"/>
                                </a:moveTo>
                                <a:lnTo>
                                  <a:pt x="7920" y="1330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412" y="4040"/>
                            <a:ext cx="5838" cy="228"/>
                          </a:xfrm>
                          <a:custGeom>
                            <a:avLst/>
                            <a:gdLst>
                              <a:gd name="T0" fmla="+- 0 7249 1412"/>
                              <a:gd name="T1" fmla="*/ T0 w 5838"/>
                              <a:gd name="T2" fmla="+- 0 4040 4040"/>
                              <a:gd name="T3" fmla="*/ 4040 h 228"/>
                              <a:gd name="T4" fmla="+- 0 1412 1412"/>
                              <a:gd name="T5" fmla="*/ T4 w 5838"/>
                              <a:gd name="T6" fmla="+- 0 4040 4040"/>
                              <a:gd name="T7" fmla="*/ 4040 h 228"/>
                              <a:gd name="T8" fmla="+- 0 1412 1412"/>
                              <a:gd name="T9" fmla="*/ T8 w 5838"/>
                              <a:gd name="T10" fmla="+- 0 4268 4040"/>
                              <a:gd name="T11" fmla="*/ 4268 h 228"/>
                              <a:gd name="T12" fmla="+- 0 7249 1412"/>
                              <a:gd name="T13" fmla="*/ T12 w 5838"/>
                              <a:gd name="T14" fmla="+- 0 4268 4040"/>
                              <a:gd name="T15" fmla="*/ 4268 h 228"/>
                              <a:gd name="T16" fmla="+- 0 7249 1412"/>
                              <a:gd name="T17" fmla="*/ T16 w 5838"/>
                              <a:gd name="T18" fmla="+- 0 4040 4040"/>
                              <a:gd name="T19" fmla="*/ 404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38" h="228">
                                <a:moveTo>
                                  <a:pt x="5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5837" y="228"/>
                                </a:lnTo>
                                <a:lnTo>
                                  <a:pt x="5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4800" y="3590"/>
                            <a:ext cx="120" cy="370"/>
                          </a:xfrm>
                          <a:custGeom>
                            <a:avLst/>
                            <a:gdLst>
                              <a:gd name="T0" fmla="+- 0 4850 4800"/>
                              <a:gd name="T1" fmla="*/ T0 w 120"/>
                              <a:gd name="T2" fmla="+- 0 3866 3590"/>
                              <a:gd name="T3" fmla="*/ 3866 h 370"/>
                              <a:gd name="T4" fmla="+- 0 4850 4800"/>
                              <a:gd name="T5" fmla="*/ T4 w 120"/>
                              <a:gd name="T6" fmla="+- 0 3840 3590"/>
                              <a:gd name="T7" fmla="*/ 3840 h 370"/>
                              <a:gd name="T8" fmla="+- 0 4800 4800"/>
                              <a:gd name="T9" fmla="*/ T8 w 120"/>
                              <a:gd name="T10" fmla="+- 0 3840 3590"/>
                              <a:gd name="T11" fmla="*/ 3840 h 370"/>
                              <a:gd name="T12" fmla="+- 0 4860 4800"/>
                              <a:gd name="T13" fmla="*/ T12 w 120"/>
                              <a:gd name="T14" fmla="+- 0 3960 3590"/>
                              <a:gd name="T15" fmla="*/ 3960 h 370"/>
                              <a:gd name="T16" fmla="+- 0 4850 4800"/>
                              <a:gd name="T17" fmla="*/ T16 w 120"/>
                              <a:gd name="T18" fmla="+- 0 3866 3590"/>
                              <a:gd name="T19" fmla="*/ 386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276"/>
                                </a:moveTo>
                                <a:lnTo>
                                  <a:pt x="50" y="250"/>
                                </a:lnTo>
                                <a:lnTo>
                                  <a:pt x="0" y="250"/>
                                </a:lnTo>
                                <a:lnTo>
                                  <a:pt x="60" y="370"/>
                                </a:lnTo>
                                <a:lnTo>
                                  <a:pt x="5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4"/>
                        <wps:cNvSpPr>
                          <a:spLocks/>
                        </wps:cNvSpPr>
                        <wps:spPr bwMode="auto">
                          <a:xfrm>
                            <a:off x="4800" y="3590"/>
                            <a:ext cx="120" cy="370"/>
                          </a:xfrm>
                          <a:custGeom>
                            <a:avLst/>
                            <a:gdLst>
                              <a:gd name="T0" fmla="+- 0 4870 4800"/>
                              <a:gd name="T1" fmla="*/ T0 w 120"/>
                              <a:gd name="T2" fmla="+- 0 3866 3590"/>
                              <a:gd name="T3" fmla="*/ 3866 h 370"/>
                              <a:gd name="T4" fmla="+- 0 4920 4800"/>
                              <a:gd name="T5" fmla="*/ T4 w 120"/>
                              <a:gd name="T6" fmla="+- 0 3840 3590"/>
                              <a:gd name="T7" fmla="*/ 3840 h 370"/>
                              <a:gd name="T8" fmla="+- 0 4870 4800"/>
                              <a:gd name="T9" fmla="*/ T8 w 120"/>
                              <a:gd name="T10" fmla="+- 0 3840 3590"/>
                              <a:gd name="T11" fmla="*/ 3840 h 370"/>
                              <a:gd name="T12" fmla="+- 0 4866 4800"/>
                              <a:gd name="T13" fmla="*/ T12 w 120"/>
                              <a:gd name="T14" fmla="+- 0 3870 3590"/>
                              <a:gd name="T15" fmla="*/ 3870 h 370"/>
                              <a:gd name="T16" fmla="+- 0 4920 4800"/>
                              <a:gd name="T17" fmla="*/ T16 w 120"/>
                              <a:gd name="T18" fmla="+- 0 3840 3590"/>
                              <a:gd name="T19" fmla="*/ 3840 h 370"/>
                              <a:gd name="T20" fmla="+- 0 4870 4800"/>
                              <a:gd name="T21" fmla="*/ T20 w 120"/>
                              <a:gd name="T22" fmla="+- 0 3866 3590"/>
                              <a:gd name="T23" fmla="*/ 3866 h 370"/>
                              <a:gd name="T24" fmla="+- 0 4870 4800"/>
                              <a:gd name="T25" fmla="*/ T24 w 120"/>
                              <a:gd name="T26" fmla="+- 0 3860 3590"/>
                              <a:gd name="T27" fmla="*/ 3860 h 370"/>
                              <a:gd name="T28" fmla="+- 0 4870 4800"/>
                              <a:gd name="T29" fmla="*/ T28 w 120"/>
                              <a:gd name="T30" fmla="+- 0 3866 3590"/>
                              <a:gd name="T31" fmla="*/ 386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70" y="276"/>
                                </a:moveTo>
                                <a:lnTo>
                                  <a:pt x="120" y="250"/>
                                </a:lnTo>
                                <a:lnTo>
                                  <a:pt x="70" y="250"/>
                                </a:lnTo>
                                <a:lnTo>
                                  <a:pt x="66" y="280"/>
                                </a:lnTo>
                                <a:lnTo>
                                  <a:pt x="120" y="250"/>
                                </a:lnTo>
                                <a:lnTo>
                                  <a:pt x="70" y="276"/>
                                </a:lnTo>
                                <a:lnTo>
                                  <a:pt x="70" y="270"/>
                                </a:lnTo>
                                <a:lnTo>
                                  <a:pt x="7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/>
                        </wps:cNvSpPr>
                        <wps:spPr bwMode="auto">
                          <a:xfrm>
                            <a:off x="4800" y="3590"/>
                            <a:ext cx="120" cy="370"/>
                          </a:xfrm>
                          <a:custGeom>
                            <a:avLst/>
                            <a:gdLst>
                              <a:gd name="T0" fmla="+- 0 4854 4800"/>
                              <a:gd name="T1" fmla="*/ T0 w 120"/>
                              <a:gd name="T2" fmla="+- 0 3870 3590"/>
                              <a:gd name="T3" fmla="*/ 3870 h 370"/>
                              <a:gd name="T4" fmla="+- 0 4860 4800"/>
                              <a:gd name="T5" fmla="*/ T4 w 120"/>
                              <a:gd name="T6" fmla="+- 0 3960 3590"/>
                              <a:gd name="T7" fmla="*/ 3960 h 370"/>
                              <a:gd name="T8" fmla="+- 0 4860 4800"/>
                              <a:gd name="T9" fmla="*/ T8 w 120"/>
                              <a:gd name="T10" fmla="+- 0 3870 3590"/>
                              <a:gd name="T11" fmla="*/ 3870 h 370"/>
                              <a:gd name="T12" fmla="+- 0 4854 4800"/>
                              <a:gd name="T13" fmla="*/ T12 w 120"/>
                              <a:gd name="T14" fmla="+- 0 3870 3590"/>
                              <a:gd name="T15" fmla="*/ 387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4" y="280"/>
                                </a:moveTo>
                                <a:lnTo>
                                  <a:pt x="60" y="370"/>
                                </a:lnTo>
                                <a:lnTo>
                                  <a:pt x="60" y="280"/>
                                </a:lnTo>
                                <a:lnTo>
                                  <a:pt x="54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2"/>
                        <wps:cNvSpPr>
                          <a:spLocks/>
                        </wps:cNvSpPr>
                        <wps:spPr bwMode="auto">
                          <a:xfrm>
                            <a:off x="4800" y="3590"/>
                            <a:ext cx="120" cy="370"/>
                          </a:xfrm>
                          <a:custGeom>
                            <a:avLst/>
                            <a:gdLst>
                              <a:gd name="T0" fmla="+- 0 4860 4800"/>
                              <a:gd name="T1" fmla="*/ T0 w 120"/>
                              <a:gd name="T2" fmla="+- 0 3960 3590"/>
                              <a:gd name="T3" fmla="*/ 3960 h 370"/>
                              <a:gd name="T4" fmla="+- 0 4854 4800"/>
                              <a:gd name="T5" fmla="*/ T4 w 120"/>
                              <a:gd name="T6" fmla="+- 0 3870 3590"/>
                              <a:gd name="T7" fmla="*/ 3870 h 370"/>
                              <a:gd name="T8" fmla="+- 0 4850 4800"/>
                              <a:gd name="T9" fmla="*/ T8 w 120"/>
                              <a:gd name="T10" fmla="+- 0 3860 3590"/>
                              <a:gd name="T11" fmla="*/ 3860 h 370"/>
                              <a:gd name="T12" fmla="+- 0 4854 4800"/>
                              <a:gd name="T13" fmla="*/ T12 w 120"/>
                              <a:gd name="T14" fmla="+- 0 3870 3590"/>
                              <a:gd name="T15" fmla="*/ 3870 h 370"/>
                              <a:gd name="T16" fmla="+- 0 4860 4800"/>
                              <a:gd name="T17" fmla="*/ T16 w 120"/>
                              <a:gd name="T18" fmla="+- 0 3870 3590"/>
                              <a:gd name="T19" fmla="*/ 3870 h 370"/>
                              <a:gd name="T20" fmla="+- 0 4860 4800"/>
                              <a:gd name="T21" fmla="*/ T20 w 120"/>
                              <a:gd name="T22" fmla="+- 0 3960 3590"/>
                              <a:gd name="T23" fmla="*/ 3960 h 370"/>
                              <a:gd name="T24" fmla="+- 0 4920 4800"/>
                              <a:gd name="T25" fmla="*/ T24 w 120"/>
                              <a:gd name="T26" fmla="+- 0 3840 3590"/>
                              <a:gd name="T27" fmla="*/ 3840 h 370"/>
                              <a:gd name="T28" fmla="+- 0 4866 4800"/>
                              <a:gd name="T29" fmla="*/ T28 w 120"/>
                              <a:gd name="T30" fmla="+- 0 3870 3590"/>
                              <a:gd name="T31" fmla="*/ 3870 h 370"/>
                              <a:gd name="T32" fmla="+- 0 4870 4800"/>
                              <a:gd name="T33" fmla="*/ T32 w 120"/>
                              <a:gd name="T34" fmla="+- 0 3840 3590"/>
                              <a:gd name="T35" fmla="*/ 3840 h 370"/>
                              <a:gd name="T36" fmla="+- 0 4870 4800"/>
                              <a:gd name="T37" fmla="*/ T36 w 120"/>
                              <a:gd name="T38" fmla="+- 0 3594 3590"/>
                              <a:gd name="T39" fmla="*/ 3594 h 370"/>
                              <a:gd name="T40" fmla="+- 0 4866 4800"/>
                              <a:gd name="T41" fmla="*/ T40 w 120"/>
                              <a:gd name="T42" fmla="+- 0 3590 3590"/>
                              <a:gd name="T43" fmla="*/ 3590 h 370"/>
                              <a:gd name="T44" fmla="+- 0 4854 4800"/>
                              <a:gd name="T45" fmla="*/ T44 w 120"/>
                              <a:gd name="T46" fmla="+- 0 3590 3590"/>
                              <a:gd name="T47" fmla="*/ 3590 h 370"/>
                              <a:gd name="T48" fmla="+- 0 4850 4800"/>
                              <a:gd name="T49" fmla="*/ T48 w 120"/>
                              <a:gd name="T50" fmla="+- 0 3594 3590"/>
                              <a:gd name="T51" fmla="*/ 3594 h 370"/>
                              <a:gd name="T52" fmla="+- 0 4850 4800"/>
                              <a:gd name="T53" fmla="*/ T52 w 120"/>
                              <a:gd name="T54" fmla="+- 0 3866 3590"/>
                              <a:gd name="T55" fmla="*/ 3866 h 370"/>
                              <a:gd name="T56" fmla="+- 0 4860 4800"/>
                              <a:gd name="T57" fmla="*/ T56 w 120"/>
                              <a:gd name="T58" fmla="+- 0 3960 3590"/>
                              <a:gd name="T59" fmla="*/ 396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60" y="370"/>
                                </a:moveTo>
                                <a:lnTo>
                                  <a:pt x="54" y="280"/>
                                </a:lnTo>
                                <a:lnTo>
                                  <a:pt x="50" y="270"/>
                                </a:lnTo>
                                <a:lnTo>
                                  <a:pt x="54" y="280"/>
                                </a:lnTo>
                                <a:lnTo>
                                  <a:pt x="60" y="280"/>
                                </a:lnTo>
                                <a:lnTo>
                                  <a:pt x="60" y="370"/>
                                </a:lnTo>
                                <a:lnTo>
                                  <a:pt x="120" y="250"/>
                                </a:lnTo>
                                <a:lnTo>
                                  <a:pt x="66" y="280"/>
                                </a:lnTo>
                                <a:lnTo>
                                  <a:pt x="70" y="25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76"/>
                                </a:lnTo>
                                <a:lnTo>
                                  <a:pt x="6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9205" y="3865"/>
                            <a:ext cx="460" cy="120"/>
                          </a:xfrm>
                          <a:custGeom>
                            <a:avLst/>
                            <a:gdLst>
                              <a:gd name="T0" fmla="+- 0 9325 9205"/>
                              <a:gd name="T1" fmla="*/ T0 w 460"/>
                              <a:gd name="T2" fmla="+- 0 3985 3865"/>
                              <a:gd name="T3" fmla="*/ 3985 h 120"/>
                              <a:gd name="T4" fmla="+- 0 9295 9205"/>
                              <a:gd name="T5" fmla="*/ T4 w 460"/>
                              <a:gd name="T6" fmla="+- 0 3931 3865"/>
                              <a:gd name="T7" fmla="*/ 3931 h 120"/>
                              <a:gd name="T8" fmla="+- 0 9295 9205"/>
                              <a:gd name="T9" fmla="*/ T8 w 460"/>
                              <a:gd name="T10" fmla="+- 0 3919 3865"/>
                              <a:gd name="T11" fmla="*/ 3919 h 120"/>
                              <a:gd name="T12" fmla="+- 0 9299 9205"/>
                              <a:gd name="T13" fmla="*/ T12 w 460"/>
                              <a:gd name="T14" fmla="+- 0 3915 3865"/>
                              <a:gd name="T15" fmla="*/ 3915 h 120"/>
                              <a:gd name="T16" fmla="+- 0 9305 9205"/>
                              <a:gd name="T17" fmla="*/ T16 w 460"/>
                              <a:gd name="T18" fmla="+- 0 3915 3865"/>
                              <a:gd name="T19" fmla="*/ 3915 h 120"/>
                              <a:gd name="T20" fmla="+- 0 9325 9205"/>
                              <a:gd name="T21" fmla="*/ T20 w 460"/>
                              <a:gd name="T22" fmla="+- 0 3865 3865"/>
                              <a:gd name="T23" fmla="*/ 3865 h 120"/>
                              <a:gd name="T24" fmla="+- 0 9205 9205"/>
                              <a:gd name="T25" fmla="*/ T24 w 460"/>
                              <a:gd name="T26" fmla="+- 0 3925 3865"/>
                              <a:gd name="T27" fmla="*/ 3925 h 120"/>
                              <a:gd name="T28" fmla="+- 0 9325 9205"/>
                              <a:gd name="T29" fmla="*/ T28 w 460"/>
                              <a:gd name="T30" fmla="+- 0 3985 3865"/>
                              <a:gd name="T31" fmla="*/ 398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60" h="120">
                                <a:moveTo>
                                  <a:pt x="120" y="120"/>
                                </a:moveTo>
                                <a:lnTo>
                                  <a:pt x="90" y="66"/>
                                </a:lnTo>
                                <a:lnTo>
                                  <a:pt x="90" y="54"/>
                                </a:lnTo>
                                <a:lnTo>
                                  <a:pt x="94" y="50"/>
                                </a:lnTo>
                                <a:lnTo>
                                  <a:pt x="100" y="50"/>
                                </a:lnTo>
                                <a:lnTo>
                                  <a:pt x="120" y="0"/>
                                </a:ln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9205" y="3865"/>
                            <a:ext cx="460" cy="120"/>
                          </a:xfrm>
                          <a:custGeom>
                            <a:avLst/>
                            <a:gdLst>
                              <a:gd name="T0" fmla="+- 0 9665 9205"/>
                              <a:gd name="T1" fmla="*/ T0 w 460"/>
                              <a:gd name="T2" fmla="+- 0 3925 3865"/>
                              <a:gd name="T3" fmla="*/ 3925 h 120"/>
                              <a:gd name="T4" fmla="+- 0 9665 9205"/>
                              <a:gd name="T5" fmla="*/ T4 w 460"/>
                              <a:gd name="T6" fmla="+- 0 3919 3865"/>
                              <a:gd name="T7" fmla="*/ 3919 h 120"/>
                              <a:gd name="T8" fmla="+- 0 9661 9205"/>
                              <a:gd name="T9" fmla="*/ T8 w 460"/>
                              <a:gd name="T10" fmla="+- 0 3915 3865"/>
                              <a:gd name="T11" fmla="*/ 3915 h 120"/>
                              <a:gd name="T12" fmla="+- 0 9325 9205"/>
                              <a:gd name="T13" fmla="*/ T12 w 460"/>
                              <a:gd name="T14" fmla="+- 0 3915 3865"/>
                              <a:gd name="T15" fmla="*/ 3915 h 120"/>
                              <a:gd name="T16" fmla="+- 0 9325 9205"/>
                              <a:gd name="T17" fmla="*/ T16 w 460"/>
                              <a:gd name="T18" fmla="+- 0 3865 3865"/>
                              <a:gd name="T19" fmla="*/ 3865 h 120"/>
                              <a:gd name="T20" fmla="+- 0 9305 9205"/>
                              <a:gd name="T21" fmla="*/ T20 w 460"/>
                              <a:gd name="T22" fmla="+- 0 3915 3865"/>
                              <a:gd name="T23" fmla="*/ 3915 h 120"/>
                              <a:gd name="T24" fmla="+- 0 9299 9205"/>
                              <a:gd name="T25" fmla="*/ T24 w 460"/>
                              <a:gd name="T26" fmla="+- 0 3915 3865"/>
                              <a:gd name="T27" fmla="*/ 3915 h 120"/>
                              <a:gd name="T28" fmla="+- 0 9295 9205"/>
                              <a:gd name="T29" fmla="*/ T28 w 460"/>
                              <a:gd name="T30" fmla="+- 0 3919 3865"/>
                              <a:gd name="T31" fmla="*/ 3919 h 120"/>
                              <a:gd name="T32" fmla="+- 0 9295 9205"/>
                              <a:gd name="T33" fmla="*/ T32 w 460"/>
                              <a:gd name="T34" fmla="+- 0 3931 3865"/>
                              <a:gd name="T35" fmla="*/ 3931 h 120"/>
                              <a:gd name="T36" fmla="+- 0 9325 9205"/>
                              <a:gd name="T37" fmla="*/ T36 w 460"/>
                              <a:gd name="T38" fmla="+- 0 3985 3865"/>
                              <a:gd name="T39" fmla="*/ 3985 h 120"/>
                              <a:gd name="T40" fmla="+- 0 9325 9205"/>
                              <a:gd name="T41" fmla="*/ T40 w 460"/>
                              <a:gd name="T42" fmla="+- 0 3935 3865"/>
                              <a:gd name="T43" fmla="*/ 3935 h 120"/>
                              <a:gd name="T44" fmla="+- 0 9299 9205"/>
                              <a:gd name="T45" fmla="*/ T44 w 460"/>
                              <a:gd name="T46" fmla="+- 0 3935 3865"/>
                              <a:gd name="T47" fmla="*/ 3935 h 120"/>
                              <a:gd name="T48" fmla="+- 0 9295 9205"/>
                              <a:gd name="T49" fmla="*/ T48 w 460"/>
                              <a:gd name="T50" fmla="+- 0 3925 3865"/>
                              <a:gd name="T51" fmla="*/ 3925 h 120"/>
                              <a:gd name="T52" fmla="+- 0 9299 9205"/>
                              <a:gd name="T53" fmla="*/ T52 w 460"/>
                              <a:gd name="T54" fmla="+- 0 3935 3865"/>
                              <a:gd name="T55" fmla="*/ 3935 h 120"/>
                              <a:gd name="T56" fmla="+- 0 9661 9205"/>
                              <a:gd name="T57" fmla="*/ T56 w 460"/>
                              <a:gd name="T58" fmla="+- 0 3935 3865"/>
                              <a:gd name="T59" fmla="*/ 3935 h 120"/>
                              <a:gd name="T60" fmla="+- 0 9665 9205"/>
                              <a:gd name="T61" fmla="*/ T60 w 460"/>
                              <a:gd name="T62" fmla="+- 0 3931 3865"/>
                              <a:gd name="T63" fmla="*/ 3931 h 120"/>
                              <a:gd name="T64" fmla="+- 0 9665 9205"/>
                              <a:gd name="T65" fmla="*/ T64 w 460"/>
                              <a:gd name="T66" fmla="+- 0 3925 3865"/>
                              <a:gd name="T67" fmla="*/ 392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60" h="120">
                                <a:moveTo>
                                  <a:pt x="460" y="60"/>
                                </a:moveTo>
                                <a:lnTo>
                                  <a:pt x="460" y="54"/>
                                </a:lnTo>
                                <a:lnTo>
                                  <a:pt x="456" y="50"/>
                                </a:lnTo>
                                <a:lnTo>
                                  <a:pt x="120" y="50"/>
                                </a:lnTo>
                                <a:lnTo>
                                  <a:pt x="120" y="0"/>
                                </a:lnTo>
                                <a:lnTo>
                                  <a:pt x="100" y="50"/>
                                </a:lnTo>
                                <a:lnTo>
                                  <a:pt x="94" y="50"/>
                                </a:lnTo>
                                <a:lnTo>
                                  <a:pt x="90" y="54"/>
                                </a:lnTo>
                                <a:lnTo>
                                  <a:pt x="90" y="66"/>
                                </a:lnTo>
                                <a:lnTo>
                                  <a:pt x="120" y="120"/>
                                </a:lnTo>
                                <a:lnTo>
                                  <a:pt x="120" y="70"/>
                                </a:lnTo>
                                <a:lnTo>
                                  <a:pt x="94" y="70"/>
                                </a:lnTo>
                                <a:lnTo>
                                  <a:pt x="90" y="60"/>
                                </a:lnTo>
                                <a:lnTo>
                                  <a:pt x="94" y="70"/>
                                </a:lnTo>
                                <a:lnTo>
                                  <a:pt x="456" y="70"/>
                                </a:lnTo>
                                <a:lnTo>
                                  <a:pt x="460" y="66"/>
                                </a:lnTo>
                                <a:lnTo>
                                  <a:pt x="46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9"/>
                        <wps:cNvSpPr>
                          <a:spLocks/>
                        </wps:cNvSpPr>
                        <wps:spPr bwMode="auto">
                          <a:xfrm>
                            <a:off x="9585" y="4019"/>
                            <a:ext cx="120" cy="6670"/>
                          </a:xfrm>
                          <a:custGeom>
                            <a:avLst/>
                            <a:gdLst>
                              <a:gd name="T0" fmla="+- 0 9655 9585"/>
                              <a:gd name="T1" fmla="*/ T0 w 120"/>
                              <a:gd name="T2" fmla="+- 0 4139 4019"/>
                              <a:gd name="T3" fmla="*/ 4139 h 6670"/>
                              <a:gd name="T4" fmla="+- 0 9705 9585"/>
                              <a:gd name="T5" fmla="*/ T4 w 120"/>
                              <a:gd name="T6" fmla="+- 0 4139 4019"/>
                              <a:gd name="T7" fmla="*/ 4139 h 6670"/>
                              <a:gd name="T8" fmla="+- 0 9655 9585"/>
                              <a:gd name="T9" fmla="*/ T8 w 120"/>
                              <a:gd name="T10" fmla="+- 0 4119 4019"/>
                              <a:gd name="T11" fmla="*/ 4119 h 6670"/>
                              <a:gd name="T12" fmla="+- 0 9655 9585"/>
                              <a:gd name="T13" fmla="*/ T12 w 120"/>
                              <a:gd name="T14" fmla="+- 0 4113 4019"/>
                              <a:gd name="T15" fmla="*/ 4113 h 6670"/>
                              <a:gd name="T16" fmla="+- 0 9651 9585"/>
                              <a:gd name="T17" fmla="*/ T16 w 120"/>
                              <a:gd name="T18" fmla="+- 0 4109 4019"/>
                              <a:gd name="T19" fmla="*/ 4109 h 6670"/>
                              <a:gd name="T20" fmla="+- 0 9639 9585"/>
                              <a:gd name="T21" fmla="*/ T20 w 120"/>
                              <a:gd name="T22" fmla="+- 0 4109 4019"/>
                              <a:gd name="T23" fmla="*/ 4109 h 6670"/>
                              <a:gd name="T24" fmla="+- 0 9635 9585"/>
                              <a:gd name="T25" fmla="*/ T24 w 120"/>
                              <a:gd name="T26" fmla="+- 0 4113 4019"/>
                              <a:gd name="T27" fmla="*/ 4113 h 6670"/>
                              <a:gd name="T28" fmla="+- 0 9635 9585"/>
                              <a:gd name="T29" fmla="*/ T28 w 120"/>
                              <a:gd name="T30" fmla="+- 0 10685 4019"/>
                              <a:gd name="T31" fmla="*/ 10685 h 6670"/>
                              <a:gd name="T32" fmla="+- 0 9639 9585"/>
                              <a:gd name="T33" fmla="*/ T32 w 120"/>
                              <a:gd name="T34" fmla="+- 0 10689 4019"/>
                              <a:gd name="T35" fmla="*/ 10689 h 6670"/>
                              <a:gd name="T36" fmla="+- 0 9651 9585"/>
                              <a:gd name="T37" fmla="*/ T36 w 120"/>
                              <a:gd name="T38" fmla="+- 0 10689 4019"/>
                              <a:gd name="T39" fmla="*/ 10689 h 6670"/>
                              <a:gd name="T40" fmla="+- 0 9655 9585"/>
                              <a:gd name="T41" fmla="*/ T40 w 120"/>
                              <a:gd name="T42" fmla="+- 0 10685 4019"/>
                              <a:gd name="T43" fmla="*/ 10685 h 6670"/>
                              <a:gd name="T44" fmla="+- 0 9655 9585"/>
                              <a:gd name="T45" fmla="*/ T44 w 120"/>
                              <a:gd name="T46" fmla="+- 0 4139 4019"/>
                              <a:gd name="T47" fmla="*/ 4139 h 6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0" h="6670">
                                <a:moveTo>
                                  <a:pt x="7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70" y="100"/>
                                </a:lnTo>
                                <a:lnTo>
                                  <a:pt x="70" y="94"/>
                                </a:lnTo>
                                <a:lnTo>
                                  <a:pt x="66" y="90"/>
                                </a:lnTo>
                                <a:lnTo>
                                  <a:pt x="54" y="90"/>
                                </a:lnTo>
                                <a:lnTo>
                                  <a:pt x="50" y="94"/>
                                </a:lnTo>
                                <a:lnTo>
                                  <a:pt x="50" y="6666"/>
                                </a:lnTo>
                                <a:lnTo>
                                  <a:pt x="54" y="6670"/>
                                </a:lnTo>
                                <a:lnTo>
                                  <a:pt x="66" y="6670"/>
                                </a:lnTo>
                                <a:lnTo>
                                  <a:pt x="70" y="6666"/>
                                </a:lnTo>
                                <a:lnTo>
                                  <a:pt x="7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8"/>
                        <wps:cNvSpPr>
                          <a:spLocks/>
                        </wps:cNvSpPr>
                        <wps:spPr bwMode="auto">
                          <a:xfrm>
                            <a:off x="9585" y="4019"/>
                            <a:ext cx="120" cy="6670"/>
                          </a:xfrm>
                          <a:custGeom>
                            <a:avLst/>
                            <a:gdLst>
                              <a:gd name="T0" fmla="+- 0 9639 9585"/>
                              <a:gd name="T1" fmla="*/ T0 w 120"/>
                              <a:gd name="T2" fmla="+- 0 4109 4019"/>
                              <a:gd name="T3" fmla="*/ 4109 h 6670"/>
                              <a:gd name="T4" fmla="+- 0 9651 9585"/>
                              <a:gd name="T5" fmla="*/ T4 w 120"/>
                              <a:gd name="T6" fmla="+- 0 4109 4019"/>
                              <a:gd name="T7" fmla="*/ 4109 h 6670"/>
                              <a:gd name="T8" fmla="+- 0 9655 9585"/>
                              <a:gd name="T9" fmla="*/ T8 w 120"/>
                              <a:gd name="T10" fmla="+- 0 4113 4019"/>
                              <a:gd name="T11" fmla="*/ 4113 h 6670"/>
                              <a:gd name="T12" fmla="+- 0 9655 9585"/>
                              <a:gd name="T13" fmla="*/ T12 w 120"/>
                              <a:gd name="T14" fmla="+- 0 4119 4019"/>
                              <a:gd name="T15" fmla="*/ 4119 h 6670"/>
                              <a:gd name="T16" fmla="+- 0 9705 9585"/>
                              <a:gd name="T17" fmla="*/ T16 w 120"/>
                              <a:gd name="T18" fmla="+- 0 4139 4019"/>
                              <a:gd name="T19" fmla="*/ 4139 h 6670"/>
                              <a:gd name="T20" fmla="+- 0 9645 9585"/>
                              <a:gd name="T21" fmla="*/ T20 w 120"/>
                              <a:gd name="T22" fmla="+- 0 4019 4019"/>
                              <a:gd name="T23" fmla="*/ 4019 h 6670"/>
                              <a:gd name="T24" fmla="+- 0 9585 9585"/>
                              <a:gd name="T25" fmla="*/ T24 w 120"/>
                              <a:gd name="T26" fmla="+- 0 4139 4019"/>
                              <a:gd name="T27" fmla="*/ 4139 h 6670"/>
                              <a:gd name="T28" fmla="+- 0 9635 9585"/>
                              <a:gd name="T29" fmla="*/ T28 w 120"/>
                              <a:gd name="T30" fmla="+- 0 4139 4019"/>
                              <a:gd name="T31" fmla="*/ 4139 h 6670"/>
                              <a:gd name="T32" fmla="+- 0 9635 9585"/>
                              <a:gd name="T33" fmla="*/ T32 w 120"/>
                              <a:gd name="T34" fmla="+- 0 4113 4019"/>
                              <a:gd name="T35" fmla="*/ 4113 h 6670"/>
                              <a:gd name="T36" fmla="+- 0 9639 9585"/>
                              <a:gd name="T37" fmla="*/ T36 w 120"/>
                              <a:gd name="T38" fmla="+- 0 4109 4019"/>
                              <a:gd name="T39" fmla="*/ 4109 h 6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20" h="6670">
                                <a:moveTo>
                                  <a:pt x="54" y="90"/>
                                </a:moveTo>
                                <a:lnTo>
                                  <a:pt x="66" y="90"/>
                                </a:lnTo>
                                <a:lnTo>
                                  <a:pt x="70" y="94"/>
                                </a:lnTo>
                                <a:lnTo>
                                  <a:pt x="70" y="10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50" y="120"/>
                                </a:lnTo>
                                <a:lnTo>
                                  <a:pt x="50" y="94"/>
                                </a:lnTo>
                                <a:lnTo>
                                  <a:pt x="5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42E5E5E" id="Group 47" o:spid="_x0000_s1026" style="position:absolute;margin-left:62.2pt;margin-top:162.25pt;width:429.45pt;height:375.6pt;z-index:-251662848;mso-position-horizontal-relative:page;mso-position-vertical-relative:page" coordorigin="1253,3583" coordsize="8460,7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">
                <v:shape id="Freeform 57" o:spid="_x0000_s1027" style="position:absolute;left:1260;top:3960;width:7920;height:1330;visibility:visible;mso-wrap-style:square;v-text-anchor:top" coordsize="7920,1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" path="m,1330r7920,l7920,,,,,1330xe" filled="f">
                  <v:path arrowok="t" o:connecttype="custom" o:connectlocs="0,5290;7920,5290;7920,3960;0,3960;0,5290" o:connectangles="0,0,0,0,0"/>
                </v:shape>
                <v:shape id="Freeform 56" o:spid="_x0000_s1028" style="position:absolute;left:1412;top:4040;width:5838;height:228;visibility:visible;mso-wrap-style:square;v-text-anchor:top" coordsize="583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" path="m5837,l,,,228r5837,l5837,xe" stroked="f">
                  <v:path arrowok="t" o:connecttype="custom" o:connectlocs="5837,4040;0,4040;0,4268;5837,4268;5837,4040" o:connectangles="0,0,0,0,0"/>
                </v:shape>
                <v:shape id="Freeform 55" o:spid="_x0000_s1029" style="position:absolute;left:4800;top:3590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" path="m50,276r,-26l,250,60,370,50,276xe" fillcolor="black" stroked="f">
                  <v:path arrowok="t" o:connecttype="custom" o:connectlocs="50,3866;50,3840;0,3840;60,3960;50,3866" o:connectangles="0,0,0,0,0"/>
                </v:shape>
                <v:shape id="Freeform 54" o:spid="_x0000_s1030" style="position:absolute;left:4800;top:3590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" path="m70,276r50,-26l70,250r-4,30l120,250,70,276r,-6l70,276xe" fillcolor="black" stroked="f">
                  <v:path arrowok="t" o:connecttype="custom" o:connectlocs="70,3866;120,3840;70,3840;66,3870;120,3840;70,3866;70,3860;70,3866" o:connectangles="0,0,0,0,0,0,0,0"/>
                </v:shape>
                <v:shape id="Freeform 53" o:spid="_x0000_s1031" style="position:absolute;left:4800;top:3590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" path="m54,280r6,90l60,280r-6,xe" fillcolor="black" stroked="f">
                  <v:path arrowok="t" o:connecttype="custom" o:connectlocs="54,3870;60,3960;60,3870;54,3870" o:connectangles="0,0,0,0"/>
                </v:shape>
                <v:shape id="Freeform 52" o:spid="_x0000_s1032" style="position:absolute;left:4800;top:3590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" path="m60,370l54,280,50,270r4,10l60,280r,90l120,250,66,280r4,-30l70,4,66,,54,,50,4r,272l60,370xe" fillcolor="black" stroked="f">
                  <v:path arrowok="t" o:connecttype="custom" o:connectlocs="60,3960;54,3870;50,3860;54,3870;60,3870;60,3960;120,3840;66,3870;70,3840;70,3594;66,3590;54,3590;50,3594;50,3866;60,3960" o:connectangles="0,0,0,0,0,0,0,0,0,0,0,0,0,0,0"/>
                </v:shape>
                <v:shape id="Freeform 51" o:spid="_x0000_s1033" style="position:absolute;left:9205;top:3865;width:460;height:120;visibility:visible;mso-wrap-style:square;v-text-anchor:top" coordsize="4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" path="m120,120l90,66r,-12l94,50r6,l120,,,60r120,60xe" fillcolor="black" stroked="f">
                  <v:path arrowok="t" o:connecttype="custom" o:connectlocs="120,3985;90,3931;90,3919;94,3915;100,3915;120,3865;0,3925;120,3985" o:connectangles="0,0,0,0,0,0,0,0"/>
                </v:shape>
                <v:shape id="Freeform 50" o:spid="_x0000_s1034" style="position:absolute;left:9205;top:3865;width:460;height:120;visibility:visible;mso-wrap-style:square;v-text-anchor:top" coordsize="46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" path="m460,60r,-6l456,50r-336,l120,,100,50r-6,l90,54r,12l120,120r,-50l94,70,90,60r4,10l456,70r4,-4l460,60xe" fillcolor="black" stroked="f">
                  <v:path arrowok="t" o:connecttype="custom" o:connectlocs="460,3925;460,3919;456,3915;120,3915;120,3865;100,3915;94,3915;90,3919;90,3931;120,3985;120,3935;94,3935;90,3925;94,3935;456,3935;460,3931;460,3925" o:connectangles="0,0,0,0,0,0,0,0,0,0,0,0,0,0,0,0,0"/>
                </v:shape>
                <v:shape id="Freeform 49" o:spid="_x0000_s1035" style="position:absolute;left:9585;top:4019;width:120;height:6670;visibility:visible;mso-wrap-style:square;v-text-anchor:top" coordsize="120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" path="m70,120r50,l70,100r,-6l66,90r-12,l50,94r,6572l54,6670r12,l70,6666,70,120xe" fillcolor="black" stroked="f">
                  <v:path arrowok="t" o:connecttype="custom" o:connectlocs="70,4139;120,4139;70,4119;70,4113;66,4109;54,4109;50,4113;50,10685;54,10689;66,10689;70,10685;70,4139" o:connectangles="0,0,0,0,0,0,0,0,0,0,0,0"/>
                </v:shape>
                <v:shape id="Freeform 48" o:spid="_x0000_s1036" style="position:absolute;left:9585;top:4019;width:120;height:6670;visibility:visible;mso-wrap-style:square;v-text-anchor:top" coordsize="120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" path="m54,90r12,l70,94r,6l120,120,60,,,120r50,l50,94r4,-4xe" fillcolor="black" stroked="f">
                  <v:path arrowok="t" o:connecttype="custom" o:connectlocs="54,4109;66,4109;70,4113;70,4119;120,4139;60,4019;0,4139;50,4139;50,4113;54,4109" o:connectangles="0,0,0,0,0,0,0,0,0,0"/>
                </v:shape>
                <w10:wrap anchorx="page" anchory="page"/>
              </v:group>
            </w:pict>
          </mc:Fallback>
        </mc:AlternateContent>
      </w: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D50755">
      <w:pPr>
        <w:ind w:left="472" w:right="169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:</w:t>
      </w:r>
    </w:p>
    <w:p w:rsidR="00FC1907" w:rsidRDefault="00D50755">
      <w:pPr>
        <w:spacing w:before="1"/>
        <w:ind w:left="11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:rsidR="00FC1907" w:rsidRDefault="00D50755">
      <w:pPr>
        <w:ind w:left="11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</w:p>
    <w:p w:rsidR="00FC1907" w:rsidRDefault="00D50755">
      <w:pPr>
        <w:ind w:left="11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</w:p>
    <w:p w:rsidR="00FC1907" w:rsidRDefault="00D951FA">
      <w:pPr>
        <w:ind w:left="1192"/>
        <w:rPr>
          <w:rFonts w:ascii="Arial" w:eastAsia="Arial" w:hAnsi="Arial" w:cs="Arial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3048000</wp:posOffset>
                </wp:positionH>
                <wp:positionV relativeFrom="paragraph">
                  <wp:posOffset>273685</wp:posOffset>
                </wp:positionV>
                <wp:extent cx="76200" cy="234950"/>
                <wp:effectExtent l="0" t="3175" r="9525" b="0"/>
                <wp:wrapNone/>
                <wp:docPr id="4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34950"/>
                          <a:chOff x="4800" y="431"/>
                          <a:chExt cx="120" cy="370"/>
                        </a:xfrm>
                      </wpg:grpSpPr>
                      <wps:wsp>
                        <wps:cNvPr id="47" name="Freeform 62"/>
                        <wps:cNvSpPr>
                          <a:spLocks/>
                        </wps:cNvSpPr>
                        <wps:spPr bwMode="auto">
                          <a:xfrm>
                            <a:off x="4800" y="431"/>
                            <a:ext cx="120" cy="370"/>
                          </a:xfrm>
                          <a:custGeom>
                            <a:avLst/>
                            <a:gdLst>
                              <a:gd name="T0" fmla="+- 0 4850 4800"/>
                              <a:gd name="T1" fmla="*/ T0 w 120"/>
                              <a:gd name="T2" fmla="+- 0 707 431"/>
                              <a:gd name="T3" fmla="*/ 707 h 370"/>
                              <a:gd name="T4" fmla="+- 0 4850 4800"/>
                              <a:gd name="T5" fmla="*/ T4 w 120"/>
                              <a:gd name="T6" fmla="+- 0 681 431"/>
                              <a:gd name="T7" fmla="*/ 681 h 370"/>
                              <a:gd name="T8" fmla="+- 0 4800 4800"/>
                              <a:gd name="T9" fmla="*/ T8 w 120"/>
                              <a:gd name="T10" fmla="+- 0 681 431"/>
                              <a:gd name="T11" fmla="*/ 681 h 370"/>
                              <a:gd name="T12" fmla="+- 0 4860 4800"/>
                              <a:gd name="T13" fmla="*/ T12 w 120"/>
                              <a:gd name="T14" fmla="+- 0 801 431"/>
                              <a:gd name="T15" fmla="*/ 801 h 370"/>
                              <a:gd name="T16" fmla="+- 0 4850 4800"/>
                              <a:gd name="T17" fmla="*/ T16 w 120"/>
                              <a:gd name="T18" fmla="+- 0 707 431"/>
                              <a:gd name="T19" fmla="*/ 70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276"/>
                                </a:moveTo>
                                <a:lnTo>
                                  <a:pt x="50" y="250"/>
                                </a:lnTo>
                                <a:lnTo>
                                  <a:pt x="0" y="250"/>
                                </a:lnTo>
                                <a:lnTo>
                                  <a:pt x="60" y="370"/>
                                </a:lnTo>
                                <a:lnTo>
                                  <a:pt x="5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>
                            <a:off x="4800" y="431"/>
                            <a:ext cx="120" cy="370"/>
                          </a:xfrm>
                          <a:custGeom>
                            <a:avLst/>
                            <a:gdLst>
                              <a:gd name="T0" fmla="+- 0 4870 4800"/>
                              <a:gd name="T1" fmla="*/ T0 w 120"/>
                              <a:gd name="T2" fmla="+- 0 707 431"/>
                              <a:gd name="T3" fmla="*/ 707 h 370"/>
                              <a:gd name="T4" fmla="+- 0 4920 4800"/>
                              <a:gd name="T5" fmla="*/ T4 w 120"/>
                              <a:gd name="T6" fmla="+- 0 681 431"/>
                              <a:gd name="T7" fmla="*/ 681 h 370"/>
                              <a:gd name="T8" fmla="+- 0 4870 4800"/>
                              <a:gd name="T9" fmla="*/ T8 w 120"/>
                              <a:gd name="T10" fmla="+- 0 681 431"/>
                              <a:gd name="T11" fmla="*/ 681 h 370"/>
                              <a:gd name="T12" fmla="+- 0 4866 4800"/>
                              <a:gd name="T13" fmla="*/ T12 w 120"/>
                              <a:gd name="T14" fmla="+- 0 711 431"/>
                              <a:gd name="T15" fmla="*/ 711 h 370"/>
                              <a:gd name="T16" fmla="+- 0 4920 4800"/>
                              <a:gd name="T17" fmla="*/ T16 w 120"/>
                              <a:gd name="T18" fmla="+- 0 681 431"/>
                              <a:gd name="T19" fmla="*/ 681 h 370"/>
                              <a:gd name="T20" fmla="+- 0 4870 4800"/>
                              <a:gd name="T21" fmla="*/ T20 w 120"/>
                              <a:gd name="T22" fmla="+- 0 707 431"/>
                              <a:gd name="T23" fmla="*/ 707 h 370"/>
                              <a:gd name="T24" fmla="+- 0 4870 4800"/>
                              <a:gd name="T25" fmla="*/ T24 w 120"/>
                              <a:gd name="T26" fmla="+- 0 701 431"/>
                              <a:gd name="T27" fmla="*/ 701 h 370"/>
                              <a:gd name="T28" fmla="+- 0 4870 4800"/>
                              <a:gd name="T29" fmla="*/ T28 w 120"/>
                              <a:gd name="T30" fmla="+- 0 707 431"/>
                              <a:gd name="T31" fmla="*/ 707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70" y="276"/>
                                </a:moveTo>
                                <a:lnTo>
                                  <a:pt x="120" y="250"/>
                                </a:lnTo>
                                <a:lnTo>
                                  <a:pt x="70" y="250"/>
                                </a:lnTo>
                                <a:lnTo>
                                  <a:pt x="66" y="280"/>
                                </a:lnTo>
                                <a:lnTo>
                                  <a:pt x="120" y="250"/>
                                </a:lnTo>
                                <a:lnTo>
                                  <a:pt x="70" y="276"/>
                                </a:lnTo>
                                <a:lnTo>
                                  <a:pt x="70" y="270"/>
                                </a:lnTo>
                                <a:lnTo>
                                  <a:pt x="7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0"/>
                        <wps:cNvSpPr>
                          <a:spLocks/>
                        </wps:cNvSpPr>
                        <wps:spPr bwMode="auto">
                          <a:xfrm>
                            <a:off x="4800" y="431"/>
                            <a:ext cx="120" cy="370"/>
                          </a:xfrm>
                          <a:custGeom>
                            <a:avLst/>
                            <a:gdLst>
                              <a:gd name="T0" fmla="+- 0 4854 4800"/>
                              <a:gd name="T1" fmla="*/ T0 w 120"/>
                              <a:gd name="T2" fmla="+- 0 711 431"/>
                              <a:gd name="T3" fmla="*/ 711 h 370"/>
                              <a:gd name="T4" fmla="+- 0 4860 4800"/>
                              <a:gd name="T5" fmla="*/ T4 w 120"/>
                              <a:gd name="T6" fmla="+- 0 801 431"/>
                              <a:gd name="T7" fmla="*/ 801 h 370"/>
                              <a:gd name="T8" fmla="+- 0 4860 4800"/>
                              <a:gd name="T9" fmla="*/ T8 w 120"/>
                              <a:gd name="T10" fmla="+- 0 711 431"/>
                              <a:gd name="T11" fmla="*/ 711 h 370"/>
                              <a:gd name="T12" fmla="+- 0 4854 4800"/>
                              <a:gd name="T13" fmla="*/ T12 w 120"/>
                              <a:gd name="T14" fmla="+- 0 711 431"/>
                              <a:gd name="T15" fmla="*/ 711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4" y="280"/>
                                </a:moveTo>
                                <a:lnTo>
                                  <a:pt x="60" y="370"/>
                                </a:lnTo>
                                <a:lnTo>
                                  <a:pt x="60" y="280"/>
                                </a:lnTo>
                                <a:lnTo>
                                  <a:pt x="54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9"/>
                        <wps:cNvSpPr>
                          <a:spLocks/>
                        </wps:cNvSpPr>
                        <wps:spPr bwMode="auto">
                          <a:xfrm>
                            <a:off x="4800" y="431"/>
                            <a:ext cx="120" cy="370"/>
                          </a:xfrm>
                          <a:custGeom>
                            <a:avLst/>
                            <a:gdLst>
                              <a:gd name="T0" fmla="+- 0 4860 4800"/>
                              <a:gd name="T1" fmla="*/ T0 w 120"/>
                              <a:gd name="T2" fmla="+- 0 801 431"/>
                              <a:gd name="T3" fmla="*/ 801 h 370"/>
                              <a:gd name="T4" fmla="+- 0 4854 4800"/>
                              <a:gd name="T5" fmla="*/ T4 w 120"/>
                              <a:gd name="T6" fmla="+- 0 711 431"/>
                              <a:gd name="T7" fmla="*/ 711 h 370"/>
                              <a:gd name="T8" fmla="+- 0 4850 4800"/>
                              <a:gd name="T9" fmla="*/ T8 w 120"/>
                              <a:gd name="T10" fmla="+- 0 701 431"/>
                              <a:gd name="T11" fmla="*/ 701 h 370"/>
                              <a:gd name="T12" fmla="+- 0 4854 4800"/>
                              <a:gd name="T13" fmla="*/ T12 w 120"/>
                              <a:gd name="T14" fmla="+- 0 711 431"/>
                              <a:gd name="T15" fmla="*/ 711 h 370"/>
                              <a:gd name="T16" fmla="+- 0 4860 4800"/>
                              <a:gd name="T17" fmla="*/ T16 w 120"/>
                              <a:gd name="T18" fmla="+- 0 711 431"/>
                              <a:gd name="T19" fmla="*/ 711 h 370"/>
                              <a:gd name="T20" fmla="+- 0 4860 4800"/>
                              <a:gd name="T21" fmla="*/ T20 w 120"/>
                              <a:gd name="T22" fmla="+- 0 801 431"/>
                              <a:gd name="T23" fmla="*/ 801 h 370"/>
                              <a:gd name="T24" fmla="+- 0 4920 4800"/>
                              <a:gd name="T25" fmla="*/ T24 w 120"/>
                              <a:gd name="T26" fmla="+- 0 681 431"/>
                              <a:gd name="T27" fmla="*/ 681 h 370"/>
                              <a:gd name="T28" fmla="+- 0 4866 4800"/>
                              <a:gd name="T29" fmla="*/ T28 w 120"/>
                              <a:gd name="T30" fmla="+- 0 711 431"/>
                              <a:gd name="T31" fmla="*/ 711 h 370"/>
                              <a:gd name="T32" fmla="+- 0 4870 4800"/>
                              <a:gd name="T33" fmla="*/ T32 w 120"/>
                              <a:gd name="T34" fmla="+- 0 681 431"/>
                              <a:gd name="T35" fmla="*/ 681 h 370"/>
                              <a:gd name="T36" fmla="+- 0 4870 4800"/>
                              <a:gd name="T37" fmla="*/ T36 w 120"/>
                              <a:gd name="T38" fmla="+- 0 435 431"/>
                              <a:gd name="T39" fmla="*/ 435 h 370"/>
                              <a:gd name="T40" fmla="+- 0 4866 4800"/>
                              <a:gd name="T41" fmla="*/ T40 w 120"/>
                              <a:gd name="T42" fmla="+- 0 431 431"/>
                              <a:gd name="T43" fmla="*/ 431 h 370"/>
                              <a:gd name="T44" fmla="+- 0 4854 4800"/>
                              <a:gd name="T45" fmla="*/ T44 w 120"/>
                              <a:gd name="T46" fmla="+- 0 431 431"/>
                              <a:gd name="T47" fmla="*/ 431 h 370"/>
                              <a:gd name="T48" fmla="+- 0 4850 4800"/>
                              <a:gd name="T49" fmla="*/ T48 w 120"/>
                              <a:gd name="T50" fmla="+- 0 435 431"/>
                              <a:gd name="T51" fmla="*/ 435 h 370"/>
                              <a:gd name="T52" fmla="+- 0 4850 4800"/>
                              <a:gd name="T53" fmla="*/ T52 w 120"/>
                              <a:gd name="T54" fmla="+- 0 707 431"/>
                              <a:gd name="T55" fmla="*/ 707 h 370"/>
                              <a:gd name="T56" fmla="+- 0 4860 4800"/>
                              <a:gd name="T57" fmla="*/ T56 w 120"/>
                              <a:gd name="T58" fmla="+- 0 801 431"/>
                              <a:gd name="T59" fmla="*/ 801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60" y="370"/>
                                </a:moveTo>
                                <a:lnTo>
                                  <a:pt x="54" y="280"/>
                                </a:lnTo>
                                <a:lnTo>
                                  <a:pt x="50" y="270"/>
                                </a:lnTo>
                                <a:lnTo>
                                  <a:pt x="54" y="280"/>
                                </a:lnTo>
                                <a:lnTo>
                                  <a:pt x="60" y="280"/>
                                </a:lnTo>
                                <a:lnTo>
                                  <a:pt x="60" y="370"/>
                                </a:lnTo>
                                <a:lnTo>
                                  <a:pt x="120" y="250"/>
                                </a:lnTo>
                                <a:lnTo>
                                  <a:pt x="66" y="280"/>
                                </a:lnTo>
                                <a:lnTo>
                                  <a:pt x="70" y="25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76"/>
                                </a:lnTo>
                                <a:lnTo>
                                  <a:pt x="6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B6FD109" id="Group 58" o:spid="_x0000_s1026" style="position:absolute;margin-left:240pt;margin-top:21.55pt;width:6pt;height:18.5pt;z-index:-251655680;mso-position-horizontal-relative:page" coordorigin="4800,431" coordsize="120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">
                <v:shape id="Freeform 62" o:spid="_x0000_s1027" style="position:absolute;left:4800;top:431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" path="m50,276r,-26l,250,60,370,50,276xe" fillcolor="black" stroked="f">
                  <v:path arrowok="t" o:connecttype="custom" o:connectlocs="50,707;50,681;0,681;60,801;50,707" o:connectangles="0,0,0,0,0"/>
                </v:shape>
                <v:shape id="Freeform 61" o:spid="_x0000_s1028" style="position:absolute;left:4800;top:431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" path="m70,276r50,-26l70,250r-4,30l120,250,70,276r,-6l70,276xe" fillcolor="black" stroked="f">
                  <v:path arrowok="t" o:connecttype="custom" o:connectlocs="70,707;120,681;70,681;66,711;120,681;70,707;70,701;70,707" o:connectangles="0,0,0,0,0,0,0,0"/>
                </v:shape>
                <v:shape id="Freeform 60" o:spid="_x0000_s1029" style="position:absolute;left:4800;top:431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" path="m54,280r6,90l60,280r-6,xe" fillcolor="black" stroked="f">
                  <v:path arrowok="t" o:connecttype="custom" o:connectlocs="54,711;60,801;60,711;54,711" o:connectangles="0,0,0,0"/>
                </v:shape>
                <v:shape id="Freeform 59" o:spid="_x0000_s1030" style="position:absolute;left:4800;top:431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" path="m60,370l54,280,50,270r4,10l60,280r,90l120,250,66,280r4,-30l70,4,66,,54,,50,4r,272l60,370xe" fillcolor="black" stroked="f">
                  <v:path arrowok="t" o:connecttype="custom" o:connectlocs="60,801;54,711;50,701;54,711;60,711;60,801;120,681;66,711;70,681;70,435;66,431;54,431;50,435;50,707;60,801" o:connectangles="0,0,0,0,0,0,0,0,0,0,0,0,0,0,0"/>
                </v:shape>
                <w10:wrap anchorx="page"/>
              </v:group>
            </w:pict>
          </mc:Fallback>
        </mc:AlternateContent>
      </w:r>
      <w:r w:rsidR="00D50755">
        <w:rPr>
          <w:rFonts w:ascii="Arial" w:eastAsia="Arial" w:hAnsi="Arial" w:cs="Arial"/>
        </w:rPr>
        <w:t xml:space="preserve">4.        </w:t>
      </w:r>
      <w:r w:rsidR="00D50755">
        <w:rPr>
          <w:rFonts w:ascii="Arial" w:eastAsia="Arial" w:hAnsi="Arial" w:cs="Arial"/>
          <w:spacing w:val="54"/>
        </w:rPr>
        <w:t xml:space="preserve"> </w:t>
      </w:r>
      <w:r w:rsidR="00D50755">
        <w:rPr>
          <w:rFonts w:ascii="Arial" w:eastAsia="Arial" w:hAnsi="Arial" w:cs="Arial"/>
          <w:spacing w:val="3"/>
        </w:rPr>
        <w:t>T</w:t>
      </w:r>
      <w:r w:rsidR="00D50755">
        <w:rPr>
          <w:rFonts w:ascii="Arial" w:eastAsia="Arial" w:hAnsi="Arial" w:cs="Arial"/>
        </w:rPr>
        <w:t>he</w:t>
      </w:r>
      <w:r w:rsidR="00D50755">
        <w:rPr>
          <w:rFonts w:ascii="Arial" w:eastAsia="Arial" w:hAnsi="Arial" w:cs="Arial"/>
          <w:spacing w:val="-4"/>
        </w:rPr>
        <w:t xml:space="preserve"> </w:t>
      </w:r>
      <w:r w:rsidR="00D50755">
        <w:rPr>
          <w:rFonts w:ascii="Arial" w:eastAsia="Arial" w:hAnsi="Arial" w:cs="Arial"/>
          <w:spacing w:val="-1"/>
        </w:rPr>
        <w:t>S</w:t>
      </w:r>
      <w:r w:rsidR="00D50755">
        <w:rPr>
          <w:rFonts w:ascii="Arial" w:eastAsia="Arial" w:hAnsi="Arial" w:cs="Arial"/>
        </w:rPr>
        <w:t>tu</w:t>
      </w:r>
      <w:r w:rsidR="00D50755">
        <w:rPr>
          <w:rFonts w:ascii="Arial" w:eastAsia="Arial" w:hAnsi="Arial" w:cs="Arial"/>
          <w:spacing w:val="1"/>
        </w:rPr>
        <w:t>d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1"/>
        </w:rPr>
        <w:t>n</w:t>
      </w:r>
      <w:r w:rsidR="00D50755">
        <w:rPr>
          <w:rFonts w:ascii="Arial" w:eastAsia="Arial" w:hAnsi="Arial" w:cs="Arial"/>
        </w:rPr>
        <w:t>t</w:t>
      </w: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D951FA" w:rsidRDefault="00D951FA" w:rsidP="00D951FA">
      <w:pPr>
        <w:spacing w:before="8" w:line="220" w:lineRule="exact"/>
        <w:rPr>
          <w:rFonts w:ascii="Arial" w:eastAsia="Arial" w:hAnsi="Arial" w:cs="Arial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94615</wp:posOffset>
                </wp:positionV>
                <wp:extent cx="5029200" cy="1319530"/>
                <wp:effectExtent l="9525" t="8255" r="9525" b="571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319530"/>
                          <a:chOff x="1080" y="-999"/>
                          <a:chExt cx="7920" cy="2078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1080" y="-999"/>
                            <a:ext cx="7920" cy="2078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920"/>
                              <a:gd name="T2" fmla="+- 0 1079 -999"/>
                              <a:gd name="T3" fmla="*/ 1079 h 2078"/>
                              <a:gd name="T4" fmla="+- 0 9000 1080"/>
                              <a:gd name="T5" fmla="*/ T4 w 7920"/>
                              <a:gd name="T6" fmla="+- 0 1079 -999"/>
                              <a:gd name="T7" fmla="*/ 1079 h 2078"/>
                              <a:gd name="T8" fmla="+- 0 9000 1080"/>
                              <a:gd name="T9" fmla="*/ T8 w 7920"/>
                              <a:gd name="T10" fmla="+- 0 -999 -999"/>
                              <a:gd name="T11" fmla="*/ -999 h 2078"/>
                              <a:gd name="T12" fmla="+- 0 1080 1080"/>
                              <a:gd name="T13" fmla="*/ T12 w 7920"/>
                              <a:gd name="T14" fmla="+- 0 -999 -999"/>
                              <a:gd name="T15" fmla="*/ -999 h 2078"/>
                              <a:gd name="T16" fmla="+- 0 1080 1080"/>
                              <a:gd name="T17" fmla="*/ T16 w 7920"/>
                              <a:gd name="T18" fmla="+- 0 1079 -999"/>
                              <a:gd name="T19" fmla="*/ 1079 h 20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2078">
                                <a:moveTo>
                                  <a:pt x="0" y="2078"/>
                                </a:moveTo>
                                <a:lnTo>
                                  <a:pt x="7920" y="2078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C43C9D5" id="Group 45" o:spid="_x0000_s1026" style="position:absolute;margin-left:65.25pt;margin-top:7.45pt;width:396pt;height:103.9pt;z-index:-251659776;mso-position-horizontal-relative:page" coordorigin="1080,-999" coordsize="7920,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">
                <v:shape id="Freeform 46" o:spid="_x0000_s1027" style="position:absolute;left:1080;top:-999;width:7920;height:2078;visibility:visible;mso-wrap-style:square;v-text-anchor:top" coordsize="7920,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" path="m,2078r7920,l7920,,,,,2078xe" filled="f">
                  <v:path arrowok="t" o:connecttype="custom" o:connectlocs="0,1079;7920,1079;7920,-999;0,-999;0,1079" o:connectangles="0,0,0,0,0"/>
                </v:shape>
                <w10:wrap anchorx="page"/>
              </v:group>
            </w:pict>
          </mc:Fallback>
        </mc:AlternateContent>
      </w:r>
    </w:p>
    <w:p w:rsidR="00FC1907" w:rsidRDefault="00D951FA" w:rsidP="00D951FA">
      <w:pPr>
        <w:spacing w:before="8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D50755">
        <w:rPr>
          <w:rFonts w:ascii="Arial" w:eastAsia="Arial" w:hAnsi="Arial" w:cs="Arial"/>
        </w:rPr>
        <w:t>I</w:t>
      </w:r>
      <w:r w:rsidR="00D50755">
        <w:rPr>
          <w:rFonts w:ascii="Arial" w:eastAsia="Arial" w:hAnsi="Arial" w:cs="Arial"/>
          <w:spacing w:val="2"/>
        </w:rPr>
        <w:t>s</w:t>
      </w:r>
      <w:r w:rsidR="00D50755">
        <w:rPr>
          <w:rFonts w:ascii="Arial" w:eastAsia="Arial" w:hAnsi="Arial" w:cs="Arial"/>
          <w:spacing w:val="1"/>
        </w:rPr>
        <w:t>s</w:t>
      </w:r>
      <w:r w:rsidR="00D50755">
        <w:rPr>
          <w:rFonts w:ascii="Arial" w:eastAsia="Arial" w:hAnsi="Arial" w:cs="Arial"/>
        </w:rPr>
        <w:t>ue</w:t>
      </w:r>
      <w:r w:rsidR="00D50755">
        <w:rPr>
          <w:rFonts w:ascii="Arial" w:eastAsia="Arial" w:hAnsi="Arial" w:cs="Arial"/>
          <w:spacing w:val="-6"/>
        </w:rPr>
        <w:t xml:space="preserve"> </w:t>
      </w:r>
      <w:r w:rsidR="00D50755">
        <w:rPr>
          <w:rFonts w:ascii="Arial" w:eastAsia="Arial" w:hAnsi="Arial" w:cs="Arial"/>
        </w:rPr>
        <w:t>an o</w:t>
      </w:r>
      <w:r w:rsidR="00D50755">
        <w:rPr>
          <w:rFonts w:ascii="Arial" w:eastAsia="Arial" w:hAnsi="Arial" w:cs="Arial"/>
          <w:spacing w:val="2"/>
        </w:rPr>
        <w:t>ff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  <w:spacing w:val="1"/>
        </w:rPr>
        <w:t>c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</w:rPr>
        <w:t>al</w:t>
      </w:r>
      <w:r w:rsidR="00D50755">
        <w:rPr>
          <w:rFonts w:ascii="Arial" w:eastAsia="Arial" w:hAnsi="Arial" w:cs="Arial"/>
          <w:spacing w:val="-7"/>
        </w:rPr>
        <w:t xml:space="preserve"> </w:t>
      </w:r>
      <w:r w:rsidR="00D50755">
        <w:rPr>
          <w:rFonts w:ascii="Arial" w:eastAsia="Arial" w:hAnsi="Arial" w:cs="Arial"/>
        </w:rPr>
        <w:t>a</w:t>
      </w:r>
      <w:r w:rsidR="00D50755">
        <w:rPr>
          <w:rFonts w:ascii="Arial" w:eastAsia="Arial" w:hAnsi="Arial" w:cs="Arial"/>
          <w:spacing w:val="1"/>
        </w:rPr>
        <w:t>p</w:t>
      </w:r>
      <w:r w:rsidR="00D50755">
        <w:rPr>
          <w:rFonts w:ascii="Arial" w:eastAsia="Arial" w:hAnsi="Arial" w:cs="Arial"/>
        </w:rPr>
        <w:t>p</w:t>
      </w:r>
      <w:r w:rsidR="00D50755">
        <w:rPr>
          <w:rFonts w:ascii="Arial" w:eastAsia="Arial" w:hAnsi="Arial" w:cs="Arial"/>
          <w:spacing w:val="-1"/>
        </w:rPr>
        <w:t>o</w:t>
      </w:r>
      <w:r w:rsidR="00D50755">
        <w:rPr>
          <w:rFonts w:ascii="Arial" w:eastAsia="Arial" w:hAnsi="Arial" w:cs="Arial"/>
          <w:spacing w:val="1"/>
        </w:rPr>
        <w:t>i</w:t>
      </w:r>
      <w:r w:rsidR="00D50755">
        <w:rPr>
          <w:rFonts w:ascii="Arial" w:eastAsia="Arial" w:hAnsi="Arial" w:cs="Arial"/>
        </w:rPr>
        <w:t>nt</w:t>
      </w:r>
      <w:r w:rsidR="00D50755">
        <w:rPr>
          <w:rFonts w:ascii="Arial" w:eastAsia="Arial" w:hAnsi="Arial" w:cs="Arial"/>
          <w:spacing w:val="4"/>
        </w:rPr>
        <w:t>m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1"/>
        </w:rPr>
        <w:t>n</w:t>
      </w:r>
      <w:r w:rsidR="00D50755">
        <w:rPr>
          <w:rFonts w:ascii="Arial" w:eastAsia="Arial" w:hAnsi="Arial" w:cs="Arial"/>
        </w:rPr>
        <w:t>t</w:t>
      </w:r>
      <w:r w:rsidR="00D50755">
        <w:rPr>
          <w:rFonts w:ascii="Arial" w:eastAsia="Arial" w:hAnsi="Arial" w:cs="Arial"/>
          <w:spacing w:val="-11"/>
        </w:rPr>
        <w:t xml:space="preserve"> </w:t>
      </w:r>
      <w:r w:rsidR="00D50755">
        <w:rPr>
          <w:rFonts w:ascii="Arial" w:eastAsia="Arial" w:hAnsi="Arial" w:cs="Arial"/>
          <w:spacing w:val="4"/>
        </w:rPr>
        <w:t>m</w:t>
      </w:r>
      <w:r w:rsidR="00D50755">
        <w:rPr>
          <w:rFonts w:ascii="Arial" w:eastAsia="Arial" w:hAnsi="Arial" w:cs="Arial"/>
          <w:spacing w:val="-3"/>
        </w:rPr>
        <w:t>e</w:t>
      </w:r>
      <w:r w:rsidR="00D50755">
        <w:rPr>
          <w:rFonts w:ascii="Arial" w:eastAsia="Arial" w:hAnsi="Arial" w:cs="Arial"/>
          <w:spacing w:val="4"/>
        </w:rPr>
        <w:t>m</w:t>
      </w:r>
      <w:r w:rsidR="00D50755">
        <w:rPr>
          <w:rFonts w:ascii="Arial" w:eastAsia="Arial" w:hAnsi="Arial" w:cs="Arial"/>
        </w:rPr>
        <w:t>o</w:t>
      </w:r>
      <w:r w:rsidR="00D50755">
        <w:rPr>
          <w:rFonts w:ascii="Arial" w:eastAsia="Arial" w:hAnsi="Arial" w:cs="Arial"/>
          <w:spacing w:val="-6"/>
        </w:rPr>
        <w:t xml:space="preserve"> </w:t>
      </w:r>
      <w:r w:rsidR="00D50755">
        <w:rPr>
          <w:rFonts w:ascii="Arial" w:eastAsia="Arial" w:hAnsi="Arial" w:cs="Arial"/>
          <w:spacing w:val="-3"/>
        </w:rPr>
        <w:t>w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  <w:spacing w:val="2"/>
        </w:rPr>
        <w:t>t</w:t>
      </w:r>
      <w:r w:rsidR="00D50755">
        <w:rPr>
          <w:rFonts w:ascii="Arial" w:eastAsia="Arial" w:hAnsi="Arial" w:cs="Arial"/>
        </w:rPr>
        <w:t>h</w:t>
      </w:r>
      <w:r w:rsidR="00D50755">
        <w:rPr>
          <w:rFonts w:ascii="Arial" w:eastAsia="Arial" w:hAnsi="Arial" w:cs="Arial"/>
          <w:spacing w:val="-2"/>
        </w:rPr>
        <w:t xml:space="preserve"> </w:t>
      </w:r>
      <w:r w:rsidR="00D50755">
        <w:rPr>
          <w:rFonts w:ascii="Arial" w:eastAsia="Arial" w:hAnsi="Arial" w:cs="Arial"/>
        </w:rPr>
        <w:t>t</w:t>
      </w:r>
      <w:r w:rsidR="00D50755">
        <w:rPr>
          <w:rFonts w:ascii="Arial" w:eastAsia="Arial" w:hAnsi="Arial" w:cs="Arial"/>
          <w:spacing w:val="2"/>
        </w:rPr>
        <w:t>h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3"/>
        </w:rPr>
        <w:t xml:space="preserve"> </w:t>
      </w:r>
      <w:r w:rsidR="00D50755">
        <w:rPr>
          <w:rFonts w:ascii="Arial" w:eastAsia="Arial" w:hAnsi="Arial" w:cs="Arial"/>
        </w:rPr>
        <w:t>a</w:t>
      </w:r>
      <w:r w:rsidR="00D50755">
        <w:rPr>
          <w:rFonts w:ascii="Arial" w:eastAsia="Arial" w:hAnsi="Arial" w:cs="Arial"/>
          <w:spacing w:val="-1"/>
        </w:rPr>
        <w:t>g</w:t>
      </w:r>
      <w:r w:rsidR="00D50755">
        <w:rPr>
          <w:rFonts w:ascii="Arial" w:eastAsia="Arial" w:hAnsi="Arial" w:cs="Arial"/>
          <w:spacing w:val="3"/>
        </w:rPr>
        <w:t>r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1"/>
        </w:rPr>
        <w:t>e</w:t>
      </w:r>
      <w:r w:rsidR="00D50755">
        <w:rPr>
          <w:rFonts w:ascii="Arial" w:eastAsia="Arial" w:hAnsi="Arial" w:cs="Arial"/>
        </w:rPr>
        <w:t>d</w:t>
      </w:r>
      <w:r w:rsidR="00D50755">
        <w:rPr>
          <w:rFonts w:ascii="Arial" w:eastAsia="Arial" w:hAnsi="Arial" w:cs="Arial"/>
          <w:spacing w:val="-4"/>
        </w:rPr>
        <w:t xml:space="preserve"> </w:t>
      </w:r>
      <w:r w:rsidR="00D50755">
        <w:rPr>
          <w:rFonts w:ascii="Arial" w:eastAsia="Arial" w:hAnsi="Arial" w:cs="Arial"/>
          <w:spacing w:val="2"/>
        </w:rPr>
        <w:t>d</w:t>
      </w:r>
      <w:r w:rsidR="00D50755">
        <w:rPr>
          <w:rFonts w:ascii="Arial" w:eastAsia="Arial" w:hAnsi="Arial" w:cs="Arial"/>
        </w:rPr>
        <w:t>at</w:t>
      </w:r>
      <w:r w:rsidR="00D50755">
        <w:rPr>
          <w:rFonts w:ascii="Arial" w:eastAsia="Arial" w:hAnsi="Arial" w:cs="Arial"/>
          <w:spacing w:val="-1"/>
        </w:rPr>
        <w:t>e</w:t>
      </w:r>
      <w:r w:rsidR="00D50755">
        <w:rPr>
          <w:rFonts w:ascii="Arial" w:eastAsia="Arial" w:hAnsi="Arial" w:cs="Arial"/>
        </w:rPr>
        <w:t>,</w:t>
      </w:r>
      <w:r w:rsidR="00D50755">
        <w:rPr>
          <w:rFonts w:ascii="Arial" w:eastAsia="Arial" w:hAnsi="Arial" w:cs="Arial"/>
          <w:spacing w:val="-4"/>
        </w:rPr>
        <w:t xml:space="preserve"> </w:t>
      </w:r>
      <w:r w:rsidR="00D50755">
        <w:rPr>
          <w:rFonts w:ascii="Arial" w:eastAsia="Arial" w:hAnsi="Arial" w:cs="Arial"/>
          <w:spacing w:val="2"/>
        </w:rPr>
        <w:t>t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  <w:spacing w:val="4"/>
        </w:rPr>
        <w:t>m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4"/>
        </w:rPr>
        <w:t xml:space="preserve"> </w:t>
      </w:r>
      <w:r w:rsidR="00D50755">
        <w:rPr>
          <w:rFonts w:ascii="Arial" w:eastAsia="Arial" w:hAnsi="Arial" w:cs="Arial"/>
          <w:spacing w:val="-1"/>
        </w:rPr>
        <w:t>a</w:t>
      </w:r>
      <w:r w:rsidR="00D50755">
        <w:rPr>
          <w:rFonts w:ascii="Arial" w:eastAsia="Arial" w:hAnsi="Arial" w:cs="Arial"/>
        </w:rPr>
        <w:t>nd</w:t>
      </w:r>
      <w:r w:rsidR="00D50755">
        <w:rPr>
          <w:rFonts w:ascii="Arial" w:eastAsia="Arial" w:hAnsi="Arial" w:cs="Arial"/>
          <w:spacing w:val="-4"/>
        </w:rPr>
        <w:t xml:space="preserve"> </w:t>
      </w:r>
      <w:r w:rsidR="00D50755">
        <w:rPr>
          <w:rFonts w:ascii="Arial" w:eastAsia="Arial" w:hAnsi="Arial" w:cs="Arial"/>
          <w:spacing w:val="2"/>
        </w:rPr>
        <w:t>p</w:t>
      </w:r>
      <w:r w:rsidR="00D50755">
        <w:rPr>
          <w:rFonts w:ascii="Arial" w:eastAsia="Arial" w:hAnsi="Arial" w:cs="Arial"/>
          <w:spacing w:val="-1"/>
        </w:rPr>
        <w:t>l</w:t>
      </w:r>
      <w:r w:rsidR="00D50755">
        <w:rPr>
          <w:rFonts w:ascii="Arial" w:eastAsia="Arial" w:hAnsi="Arial" w:cs="Arial"/>
        </w:rPr>
        <w:t>a</w:t>
      </w:r>
      <w:r w:rsidR="00D50755">
        <w:rPr>
          <w:rFonts w:ascii="Arial" w:eastAsia="Arial" w:hAnsi="Arial" w:cs="Arial"/>
          <w:spacing w:val="1"/>
        </w:rPr>
        <w:t>c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3"/>
        </w:rPr>
        <w:t xml:space="preserve"> </w:t>
      </w:r>
      <w:r w:rsidR="00D50755">
        <w:rPr>
          <w:rFonts w:ascii="Arial" w:eastAsia="Arial" w:hAnsi="Arial" w:cs="Arial"/>
        </w:rPr>
        <w:t>t</w:t>
      </w:r>
      <w:r w:rsidR="00D50755">
        <w:rPr>
          <w:rFonts w:ascii="Arial" w:eastAsia="Arial" w:hAnsi="Arial" w:cs="Arial"/>
          <w:spacing w:val="2"/>
        </w:rPr>
        <w:t>o</w:t>
      </w:r>
      <w:r w:rsidR="00D50755">
        <w:rPr>
          <w:rFonts w:ascii="Arial" w:eastAsia="Arial" w:hAnsi="Arial" w:cs="Arial"/>
        </w:rPr>
        <w:t>:</w:t>
      </w:r>
    </w:p>
    <w:p w:rsidR="00FC1907" w:rsidRDefault="00D50755">
      <w:pPr>
        <w:ind w:left="10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</w:p>
    <w:p w:rsidR="00FC1907" w:rsidRDefault="00D50755">
      <w:pPr>
        <w:ind w:left="10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</w:p>
    <w:p w:rsidR="00FC1907" w:rsidRDefault="00D50755">
      <w:pPr>
        <w:ind w:left="10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</w:t>
      </w:r>
    </w:p>
    <w:p w:rsidR="00FC1907" w:rsidRDefault="00D50755">
      <w:pPr>
        <w:ind w:left="1697" w:right="33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      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wo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(2)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9"/>
        </w:rPr>
        <w:t>r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v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spacing w:val="-2"/>
          <w:w w:val="99"/>
        </w:rPr>
        <w:t>w</w:t>
      </w:r>
      <w:r>
        <w:rPr>
          <w:rFonts w:ascii="Arial" w:eastAsia="Arial" w:hAnsi="Arial" w:cs="Arial"/>
          <w:w w:val="99"/>
        </w:rPr>
        <w:t>ers</w:t>
      </w:r>
    </w:p>
    <w:p w:rsidR="00FC1907" w:rsidRDefault="00D50755">
      <w:pPr>
        <w:spacing w:before="1" w:line="220" w:lineRule="exact"/>
        <w:ind w:left="2452" w:right="2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 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)</w:t>
      </w:r>
    </w:p>
    <w:p w:rsidR="00FC1907" w:rsidRDefault="00D50755">
      <w:pPr>
        <w:spacing w:line="220" w:lineRule="exact"/>
        <w:ind w:left="10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</w:p>
    <w:p w:rsidR="00FC1907" w:rsidRDefault="00FC1907">
      <w:pPr>
        <w:spacing w:before="3" w:line="140" w:lineRule="exact"/>
        <w:rPr>
          <w:sz w:val="15"/>
          <w:szCs w:val="15"/>
        </w:rPr>
      </w:pPr>
    </w:p>
    <w:p w:rsidR="00FC1907" w:rsidRDefault="00DC6008">
      <w:pPr>
        <w:spacing w:line="200" w:lineRule="exact"/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109F97E" wp14:editId="26B5593A">
                <wp:simplePos x="0" y="0"/>
                <wp:positionH relativeFrom="page">
                  <wp:posOffset>819150</wp:posOffset>
                </wp:positionH>
                <wp:positionV relativeFrom="paragraph">
                  <wp:posOffset>73025</wp:posOffset>
                </wp:positionV>
                <wp:extent cx="5038725" cy="633095"/>
                <wp:effectExtent l="0" t="0" r="9525" b="1460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8725" cy="633095"/>
                          <a:chOff x="1145" y="-512"/>
                          <a:chExt cx="7935" cy="812"/>
                        </a:xfrm>
                      </wpg:grpSpPr>
                      <wps:wsp>
                        <wps:cNvPr id="39" name="Freeform 44"/>
                        <wps:cNvSpPr>
                          <a:spLocks/>
                        </wps:cNvSpPr>
                        <wps:spPr bwMode="auto">
                          <a:xfrm>
                            <a:off x="1152" y="-79"/>
                            <a:ext cx="7920" cy="37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7920"/>
                              <a:gd name="T2" fmla="+- 0 293 -79"/>
                              <a:gd name="T3" fmla="*/ 293 h 372"/>
                              <a:gd name="T4" fmla="+- 0 9072 1152"/>
                              <a:gd name="T5" fmla="*/ T4 w 7920"/>
                              <a:gd name="T6" fmla="+- 0 293 -79"/>
                              <a:gd name="T7" fmla="*/ 293 h 372"/>
                              <a:gd name="T8" fmla="+- 0 9072 1152"/>
                              <a:gd name="T9" fmla="*/ T8 w 7920"/>
                              <a:gd name="T10" fmla="+- 0 -79 -79"/>
                              <a:gd name="T11" fmla="*/ -79 h 372"/>
                              <a:gd name="T12" fmla="+- 0 1152 1152"/>
                              <a:gd name="T13" fmla="*/ T12 w 7920"/>
                              <a:gd name="T14" fmla="+- 0 -79 -79"/>
                              <a:gd name="T15" fmla="*/ -79 h 372"/>
                              <a:gd name="T16" fmla="+- 0 1152 1152"/>
                              <a:gd name="T17" fmla="*/ T16 w 7920"/>
                              <a:gd name="T18" fmla="+- 0 293 -79"/>
                              <a:gd name="T19" fmla="*/ 293 h 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372">
                                <a:moveTo>
                                  <a:pt x="0" y="372"/>
                                </a:moveTo>
                                <a:lnTo>
                                  <a:pt x="7920" y="372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4830" y="-504"/>
                            <a:ext cx="120" cy="370"/>
                          </a:xfrm>
                          <a:custGeom>
                            <a:avLst/>
                            <a:gdLst>
                              <a:gd name="T0" fmla="+- 0 4880 4830"/>
                              <a:gd name="T1" fmla="*/ T0 w 120"/>
                              <a:gd name="T2" fmla="+- 0 -229 -504"/>
                              <a:gd name="T3" fmla="*/ -229 h 370"/>
                              <a:gd name="T4" fmla="+- 0 4880 4830"/>
                              <a:gd name="T5" fmla="*/ T4 w 120"/>
                              <a:gd name="T6" fmla="+- 0 -254 -504"/>
                              <a:gd name="T7" fmla="*/ -254 h 370"/>
                              <a:gd name="T8" fmla="+- 0 4830 4830"/>
                              <a:gd name="T9" fmla="*/ T8 w 120"/>
                              <a:gd name="T10" fmla="+- 0 -254 -504"/>
                              <a:gd name="T11" fmla="*/ -254 h 370"/>
                              <a:gd name="T12" fmla="+- 0 4890 4830"/>
                              <a:gd name="T13" fmla="*/ T12 w 120"/>
                              <a:gd name="T14" fmla="+- 0 -134 -504"/>
                              <a:gd name="T15" fmla="*/ -134 h 370"/>
                              <a:gd name="T16" fmla="+- 0 4880 4830"/>
                              <a:gd name="T17" fmla="*/ T16 w 120"/>
                              <a:gd name="T18" fmla="+- 0 -229 -504"/>
                              <a:gd name="T19" fmla="*/ -22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275"/>
                                </a:moveTo>
                                <a:lnTo>
                                  <a:pt x="50" y="250"/>
                                </a:lnTo>
                                <a:lnTo>
                                  <a:pt x="0" y="250"/>
                                </a:lnTo>
                                <a:lnTo>
                                  <a:pt x="60" y="370"/>
                                </a:lnTo>
                                <a:lnTo>
                                  <a:pt x="5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4830" y="-504"/>
                            <a:ext cx="120" cy="370"/>
                          </a:xfrm>
                          <a:custGeom>
                            <a:avLst/>
                            <a:gdLst>
                              <a:gd name="T0" fmla="+- 0 4900 4830"/>
                              <a:gd name="T1" fmla="*/ T0 w 120"/>
                              <a:gd name="T2" fmla="+- 0 -229 -504"/>
                              <a:gd name="T3" fmla="*/ -229 h 370"/>
                              <a:gd name="T4" fmla="+- 0 4950 4830"/>
                              <a:gd name="T5" fmla="*/ T4 w 120"/>
                              <a:gd name="T6" fmla="+- 0 -254 -504"/>
                              <a:gd name="T7" fmla="*/ -254 h 370"/>
                              <a:gd name="T8" fmla="+- 0 4900 4830"/>
                              <a:gd name="T9" fmla="*/ T8 w 120"/>
                              <a:gd name="T10" fmla="+- 0 -254 -504"/>
                              <a:gd name="T11" fmla="*/ -254 h 370"/>
                              <a:gd name="T12" fmla="+- 0 4896 4830"/>
                              <a:gd name="T13" fmla="*/ T12 w 120"/>
                              <a:gd name="T14" fmla="+- 0 -224 -504"/>
                              <a:gd name="T15" fmla="*/ -224 h 370"/>
                              <a:gd name="T16" fmla="+- 0 4950 4830"/>
                              <a:gd name="T17" fmla="*/ T16 w 120"/>
                              <a:gd name="T18" fmla="+- 0 -254 -504"/>
                              <a:gd name="T19" fmla="*/ -254 h 370"/>
                              <a:gd name="T20" fmla="+- 0 4900 4830"/>
                              <a:gd name="T21" fmla="*/ T20 w 120"/>
                              <a:gd name="T22" fmla="+- 0 -229 -504"/>
                              <a:gd name="T23" fmla="*/ -229 h 370"/>
                              <a:gd name="T24" fmla="+- 0 4900 4830"/>
                              <a:gd name="T25" fmla="*/ T24 w 120"/>
                              <a:gd name="T26" fmla="+- 0 -234 -504"/>
                              <a:gd name="T27" fmla="*/ -234 h 370"/>
                              <a:gd name="T28" fmla="+- 0 4900 4830"/>
                              <a:gd name="T29" fmla="*/ T28 w 120"/>
                              <a:gd name="T30" fmla="+- 0 -229 -504"/>
                              <a:gd name="T31" fmla="*/ -229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70" y="275"/>
                                </a:moveTo>
                                <a:lnTo>
                                  <a:pt x="120" y="250"/>
                                </a:lnTo>
                                <a:lnTo>
                                  <a:pt x="70" y="250"/>
                                </a:lnTo>
                                <a:lnTo>
                                  <a:pt x="66" y="280"/>
                                </a:lnTo>
                                <a:lnTo>
                                  <a:pt x="120" y="250"/>
                                </a:lnTo>
                                <a:lnTo>
                                  <a:pt x="70" y="275"/>
                                </a:lnTo>
                                <a:lnTo>
                                  <a:pt x="70" y="270"/>
                                </a:lnTo>
                                <a:lnTo>
                                  <a:pt x="7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4830" y="-504"/>
                            <a:ext cx="120" cy="370"/>
                          </a:xfrm>
                          <a:custGeom>
                            <a:avLst/>
                            <a:gdLst>
                              <a:gd name="T0" fmla="+- 0 4884 4830"/>
                              <a:gd name="T1" fmla="*/ T0 w 120"/>
                              <a:gd name="T2" fmla="+- 0 -224 -504"/>
                              <a:gd name="T3" fmla="*/ -224 h 370"/>
                              <a:gd name="T4" fmla="+- 0 4890 4830"/>
                              <a:gd name="T5" fmla="*/ T4 w 120"/>
                              <a:gd name="T6" fmla="+- 0 -134 -504"/>
                              <a:gd name="T7" fmla="*/ -134 h 370"/>
                              <a:gd name="T8" fmla="+- 0 4890 4830"/>
                              <a:gd name="T9" fmla="*/ T8 w 120"/>
                              <a:gd name="T10" fmla="+- 0 -224 -504"/>
                              <a:gd name="T11" fmla="*/ -224 h 370"/>
                              <a:gd name="T12" fmla="+- 0 4884 4830"/>
                              <a:gd name="T13" fmla="*/ T12 w 120"/>
                              <a:gd name="T14" fmla="+- 0 -224 -504"/>
                              <a:gd name="T15" fmla="*/ -22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4" y="280"/>
                                </a:moveTo>
                                <a:lnTo>
                                  <a:pt x="60" y="370"/>
                                </a:lnTo>
                                <a:lnTo>
                                  <a:pt x="60" y="280"/>
                                </a:lnTo>
                                <a:lnTo>
                                  <a:pt x="54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4830" y="-504"/>
                            <a:ext cx="120" cy="370"/>
                          </a:xfrm>
                          <a:custGeom>
                            <a:avLst/>
                            <a:gdLst>
                              <a:gd name="T0" fmla="+- 0 4890 4830"/>
                              <a:gd name="T1" fmla="*/ T0 w 120"/>
                              <a:gd name="T2" fmla="+- 0 -134 -504"/>
                              <a:gd name="T3" fmla="*/ -134 h 370"/>
                              <a:gd name="T4" fmla="+- 0 4884 4830"/>
                              <a:gd name="T5" fmla="*/ T4 w 120"/>
                              <a:gd name="T6" fmla="+- 0 -224 -504"/>
                              <a:gd name="T7" fmla="*/ -224 h 370"/>
                              <a:gd name="T8" fmla="+- 0 4880 4830"/>
                              <a:gd name="T9" fmla="*/ T8 w 120"/>
                              <a:gd name="T10" fmla="+- 0 -234 -504"/>
                              <a:gd name="T11" fmla="*/ -234 h 370"/>
                              <a:gd name="T12" fmla="+- 0 4884 4830"/>
                              <a:gd name="T13" fmla="*/ T12 w 120"/>
                              <a:gd name="T14" fmla="+- 0 -224 -504"/>
                              <a:gd name="T15" fmla="*/ -224 h 370"/>
                              <a:gd name="T16" fmla="+- 0 4890 4830"/>
                              <a:gd name="T17" fmla="*/ T16 w 120"/>
                              <a:gd name="T18" fmla="+- 0 -224 -504"/>
                              <a:gd name="T19" fmla="*/ -224 h 370"/>
                              <a:gd name="T20" fmla="+- 0 4890 4830"/>
                              <a:gd name="T21" fmla="*/ T20 w 120"/>
                              <a:gd name="T22" fmla="+- 0 -134 -504"/>
                              <a:gd name="T23" fmla="*/ -134 h 370"/>
                              <a:gd name="T24" fmla="+- 0 4950 4830"/>
                              <a:gd name="T25" fmla="*/ T24 w 120"/>
                              <a:gd name="T26" fmla="+- 0 -254 -504"/>
                              <a:gd name="T27" fmla="*/ -254 h 370"/>
                              <a:gd name="T28" fmla="+- 0 4896 4830"/>
                              <a:gd name="T29" fmla="*/ T28 w 120"/>
                              <a:gd name="T30" fmla="+- 0 -224 -504"/>
                              <a:gd name="T31" fmla="*/ -224 h 370"/>
                              <a:gd name="T32" fmla="+- 0 4900 4830"/>
                              <a:gd name="T33" fmla="*/ T32 w 120"/>
                              <a:gd name="T34" fmla="+- 0 -254 -504"/>
                              <a:gd name="T35" fmla="*/ -254 h 370"/>
                              <a:gd name="T36" fmla="+- 0 4900 4830"/>
                              <a:gd name="T37" fmla="*/ T36 w 120"/>
                              <a:gd name="T38" fmla="+- 0 -500 -504"/>
                              <a:gd name="T39" fmla="*/ -500 h 370"/>
                              <a:gd name="T40" fmla="+- 0 4896 4830"/>
                              <a:gd name="T41" fmla="*/ T40 w 120"/>
                              <a:gd name="T42" fmla="+- 0 -504 -504"/>
                              <a:gd name="T43" fmla="*/ -504 h 370"/>
                              <a:gd name="T44" fmla="+- 0 4884 4830"/>
                              <a:gd name="T45" fmla="*/ T44 w 120"/>
                              <a:gd name="T46" fmla="+- 0 -504 -504"/>
                              <a:gd name="T47" fmla="*/ -504 h 370"/>
                              <a:gd name="T48" fmla="+- 0 4880 4830"/>
                              <a:gd name="T49" fmla="*/ T48 w 120"/>
                              <a:gd name="T50" fmla="+- 0 -500 -504"/>
                              <a:gd name="T51" fmla="*/ -500 h 370"/>
                              <a:gd name="T52" fmla="+- 0 4880 4830"/>
                              <a:gd name="T53" fmla="*/ T52 w 120"/>
                              <a:gd name="T54" fmla="+- 0 -229 -504"/>
                              <a:gd name="T55" fmla="*/ -229 h 370"/>
                              <a:gd name="T56" fmla="+- 0 4890 4830"/>
                              <a:gd name="T57" fmla="*/ T56 w 120"/>
                              <a:gd name="T58" fmla="+- 0 -134 -504"/>
                              <a:gd name="T59" fmla="*/ -13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60" y="370"/>
                                </a:moveTo>
                                <a:lnTo>
                                  <a:pt x="54" y="280"/>
                                </a:lnTo>
                                <a:lnTo>
                                  <a:pt x="50" y="270"/>
                                </a:lnTo>
                                <a:lnTo>
                                  <a:pt x="54" y="280"/>
                                </a:lnTo>
                                <a:lnTo>
                                  <a:pt x="60" y="280"/>
                                </a:lnTo>
                                <a:lnTo>
                                  <a:pt x="60" y="370"/>
                                </a:lnTo>
                                <a:lnTo>
                                  <a:pt x="120" y="250"/>
                                </a:lnTo>
                                <a:lnTo>
                                  <a:pt x="66" y="280"/>
                                </a:lnTo>
                                <a:lnTo>
                                  <a:pt x="70" y="25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75"/>
                                </a:lnTo>
                                <a:lnTo>
                                  <a:pt x="6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BE9C9C8" id="Group 39" o:spid="_x0000_s1026" style="position:absolute;margin-left:64.5pt;margin-top:5.75pt;width:396.75pt;height:49.85pt;z-index:-251660800;mso-position-horizontal-relative:page" coordorigin="1145,-512" coordsize="7935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">
                <v:shape id="Freeform 44" o:spid="_x0000_s1027" style="position:absolute;left:1152;top:-79;width:7920;height:372;visibility:visible;mso-wrap-style:square;v-text-anchor:top" coordsize="7920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" path="m,372r7920,l7920,,,,,372xe" filled="f">
                  <v:path arrowok="t" o:connecttype="custom" o:connectlocs="0,293;7920,293;7920,-79;0,-79;0,293" o:connectangles="0,0,0,0,0"/>
                </v:shape>
                <v:shape id="Freeform 43" o:spid="_x0000_s1028" style="position:absolute;left:4830;top:-504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" path="m50,275r,-25l,250,60,370,50,275xe" fillcolor="black" stroked="f">
                  <v:path arrowok="t" o:connecttype="custom" o:connectlocs="50,-229;50,-254;0,-254;60,-134;50,-229" o:connectangles="0,0,0,0,0"/>
                </v:shape>
                <v:shape id="Freeform 42" o:spid="_x0000_s1029" style="position:absolute;left:4830;top:-504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" path="m70,275r50,-25l70,250r-4,30l120,250,70,275r,-5l70,275xe" fillcolor="black" stroked="f">
                  <v:path arrowok="t" o:connecttype="custom" o:connectlocs="70,-229;120,-254;70,-254;66,-224;120,-254;70,-229;70,-234;70,-229" o:connectangles="0,0,0,0,0,0,0,0"/>
                </v:shape>
                <v:shape id="Freeform 41" o:spid="_x0000_s1030" style="position:absolute;left:4830;top:-504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" path="m54,280r6,90l60,280r-6,xe" fillcolor="black" stroked="f">
                  <v:path arrowok="t" o:connecttype="custom" o:connectlocs="54,-224;60,-134;60,-224;54,-224" o:connectangles="0,0,0,0"/>
                </v:shape>
                <v:shape id="Freeform 40" o:spid="_x0000_s1031" style="position:absolute;left:4830;top:-504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" path="m60,370l54,280,50,270r4,10l60,280r,90l120,250,66,280r4,-30l70,4,66,,54,,50,4r,271l60,370xe" fillcolor="black" stroked="f">
                  <v:path arrowok="t" o:connecttype="custom" o:connectlocs="60,-134;54,-224;50,-234;54,-224;60,-224;60,-134;120,-254;66,-224;70,-254;70,-500;66,-504;54,-504;50,-500;50,-229;60,-134" o:connectangles="0,0,0,0,0,0,0,0,0,0,0,0,0,0,0"/>
                </v:shape>
                <w10:wrap anchorx="page"/>
              </v:group>
            </w:pict>
          </mc:Fallback>
        </mc:AlternateContent>
      </w: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D50755">
      <w:pPr>
        <w:ind w:left="25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</w:p>
    <w:p w:rsidR="00FC1907" w:rsidRDefault="00D951FA">
      <w:pPr>
        <w:spacing w:before="34"/>
        <w:ind w:left="235" w:right="516"/>
        <w:jc w:val="center"/>
        <w:rPr>
          <w:rFonts w:ascii="Arial" w:eastAsia="Arial" w:hAnsi="Arial" w:cs="Arial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5683885</wp:posOffset>
                </wp:positionV>
                <wp:extent cx="5076825" cy="2901315"/>
                <wp:effectExtent l="0" t="0" r="9525" b="1333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2901315"/>
                          <a:chOff x="1073" y="9215"/>
                          <a:chExt cx="7995" cy="4569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1140" y="9647"/>
                            <a:ext cx="7920" cy="360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7920"/>
                              <a:gd name="T2" fmla="+- 0 10007 9647"/>
                              <a:gd name="T3" fmla="*/ 10007 h 360"/>
                              <a:gd name="T4" fmla="+- 0 9060 1140"/>
                              <a:gd name="T5" fmla="*/ T4 w 7920"/>
                              <a:gd name="T6" fmla="+- 0 10007 9647"/>
                              <a:gd name="T7" fmla="*/ 10007 h 360"/>
                              <a:gd name="T8" fmla="+- 0 9060 1140"/>
                              <a:gd name="T9" fmla="*/ T8 w 7920"/>
                              <a:gd name="T10" fmla="+- 0 9647 9647"/>
                              <a:gd name="T11" fmla="*/ 9647 h 360"/>
                              <a:gd name="T12" fmla="+- 0 1140 1140"/>
                              <a:gd name="T13" fmla="*/ T12 w 7920"/>
                              <a:gd name="T14" fmla="+- 0 9647 9647"/>
                              <a:gd name="T15" fmla="*/ 9647 h 360"/>
                              <a:gd name="T16" fmla="+- 0 1140 1140"/>
                              <a:gd name="T17" fmla="*/ T16 w 7920"/>
                              <a:gd name="T18" fmla="+- 0 10007 9647"/>
                              <a:gd name="T19" fmla="*/ 1000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360">
                                <a:moveTo>
                                  <a:pt x="0" y="360"/>
                                </a:moveTo>
                                <a:lnTo>
                                  <a:pt x="7920" y="360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4845" y="9222"/>
                            <a:ext cx="120" cy="370"/>
                          </a:xfrm>
                          <a:custGeom>
                            <a:avLst/>
                            <a:gdLst>
                              <a:gd name="T0" fmla="+- 0 4895 4845"/>
                              <a:gd name="T1" fmla="*/ T0 w 120"/>
                              <a:gd name="T2" fmla="+- 0 9498 9222"/>
                              <a:gd name="T3" fmla="*/ 9498 h 370"/>
                              <a:gd name="T4" fmla="+- 0 4895 4845"/>
                              <a:gd name="T5" fmla="*/ T4 w 120"/>
                              <a:gd name="T6" fmla="+- 0 9472 9222"/>
                              <a:gd name="T7" fmla="*/ 9472 h 370"/>
                              <a:gd name="T8" fmla="+- 0 4845 4845"/>
                              <a:gd name="T9" fmla="*/ T8 w 120"/>
                              <a:gd name="T10" fmla="+- 0 9472 9222"/>
                              <a:gd name="T11" fmla="*/ 9472 h 370"/>
                              <a:gd name="T12" fmla="+- 0 4905 4845"/>
                              <a:gd name="T13" fmla="*/ T12 w 120"/>
                              <a:gd name="T14" fmla="+- 0 9592 9222"/>
                              <a:gd name="T15" fmla="*/ 9592 h 370"/>
                              <a:gd name="T16" fmla="+- 0 4895 4845"/>
                              <a:gd name="T17" fmla="*/ T16 w 120"/>
                              <a:gd name="T18" fmla="+- 0 9498 9222"/>
                              <a:gd name="T19" fmla="*/ 949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276"/>
                                </a:moveTo>
                                <a:lnTo>
                                  <a:pt x="50" y="250"/>
                                </a:lnTo>
                                <a:lnTo>
                                  <a:pt x="0" y="250"/>
                                </a:lnTo>
                                <a:lnTo>
                                  <a:pt x="60" y="370"/>
                                </a:lnTo>
                                <a:lnTo>
                                  <a:pt x="5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4845" y="9222"/>
                            <a:ext cx="120" cy="370"/>
                          </a:xfrm>
                          <a:custGeom>
                            <a:avLst/>
                            <a:gdLst>
                              <a:gd name="T0" fmla="+- 0 4915 4845"/>
                              <a:gd name="T1" fmla="*/ T0 w 120"/>
                              <a:gd name="T2" fmla="+- 0 9498 9222"/>
                              <a:gd name="T3" fmla="*/ 9498 h 370"/>
                              <a:gd name="T4" fmla="+- 0 4965 4845"/>
                              <a:gd name="T5" fmla="*/ T4 w 120"/>
                              <a:gd name="T6" fmla="+- 0 9472 9222"/>
                              <a:gd name="T7" fmla="*/ 9472 h 370"/>
                              <a:gd name="T8" fmla="+- 0 4915 4845"/>
                              <a:gd name="T9" fmla="*/ T8 w 120"/>
                              <a:gd name="T10" fmla="+- 0 9472 9222"/>
                              <a:gd name="T11" fmla="*/ 9472 h 370"/>
                              <a:gd name="T12" fmla="+- 0 4911 4845"/>
                              <a:gd name="T13" fmla="*/ T12 w 120"/>
                              <a:gd name="T14" fmla="+- 0 9502 9222"/>
                              <a:gd name="T15" fmla="*/ 9502 h 370"/>
                              <a:gd name="T16" fmla="+- 0 4965 4845"/>
                              <a:gd name="T17" fmla="*/ T16 w 120"/>
                              <a:gd name="T18" fmla="+- 0 9472 9222"/>
                              <a:gd name="T19" fmla="*/ 9472 h 370"/>
                              <a:gd name="T20" fmla="+- 0 4915 4845"/>
                              <a:gd name="T21" fmla="*/ T20 w 120"/>
                              <a:gd name="T22" fmla="+- 0 9498 9222"/>
                              <a:gd name="T23" fmla="*/ 9498 h 370"/>
                              <a:gd name="T24" fmla="+- 0 4915 4845"/>
                              <a:gd name="T25" fmla="*/ T24 w 120"/>
                              <a:gd name="T26" fmla="+- 0 9492 9222"/>
                              <a:gd name="T27" fmla="*/ 9492 h 370"/>
                              <a:gd name="T28" fmla="+- 0 4915 4845"/>
                              <a:gd name="T29" fmla="*/ T28 w 120"/>
                              <a:gd name="T30" fmla="+- 0 9498 9222"/>
                              <a:gd name="T31" fmla="*/ 949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70" y="276"/>
                                </a:moveTo>
                                <a:lnTo>
                                  <a:pt x="120" y="250"/>
                                </a:lnTo>
                                <a:lnTo>
                                  <a:pt x="70" y="250"/>
                                </a:lnTo>
                                <a:lnTo>
                                  <a:pt x="66" y="280"/>
                                </a:lnTo>
                                <a:lnTo>
                                  <a:pt x="120" y="250"/>
                                </a:lnTo>
                                <a:lnTo>
                                  <a:pt x="70" y="276"/>
                                </a:lnTo>
                                <a:lnTo>
                                  <a:pt x="70" y="270"/>
                                </a:lnTo>
                                <a:lnTo>
                                  <a:pt x="7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4845" y="9222"/>
                            <a:ext cx="120" cy="370"/>
                          </a:xfrm>
                          <a:custGeom>
                            <a:avLst/>
                            <a:gdLst>
                              <a:gd name="T0" fmla="+- 0 4899 4845"/>
                              <a:gd name="T1" fmla="*/ T0 w 120"/>
                              <a:gd name="T2" fmla="+- 0 9502 9222"/>
                              <a:gd name="T3" fmla="*/ 9502 h 370"/>
                              <a:gd name="T4" fmla="+- 0 4905 4845"/>
                              <a:gd name="T5" fmla="*/ T4 w 120"/>
                              <a:gd name="T6" fmla="+- 0 9592 9222"/>
                              <a:gd name="T7" fmla="*/ 9592 h 370"/>
                              <a:gd name="T8" fmla="+- 0 4905 4845"/>
                              <a:gd name="T9" fmla="*/ T8 w 120"/>
                              <a:gd name="T10" fmla="+- 0 9502 9222"/>
                              <a:gd name="T11" fmla="*/ 9502 h 370"/>
                              <a:gd name="T12" fmla="+- 0 4899 4845"/>
                              <a:gd name="T13" fmla="*/ T12 w 120"/>
                              <a:gd name="T14" fmla="+- 0 9502 9222"/>
                              <a:gd name="T15" fmla="*/ 9502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4" y="280"/>
                                </a:moveTo>
                                <a:lnTo>
                                  <a:pt x="60" y="370"/>
                                </a:lnTo>
                                <a:lnTo>
                                  <a:pt x="60" y="280"/>
                                </a:lnTo>
                                <a:lnTo>
                                  <a:pt x="54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4845" y="9222"/>
                            <a:ext cx="120" cy="370"/>
                          </a:xfrm>
                          <a:custGeom>
                            <a:avLst/>
                            <a:gdLst>
                              <a:gd name="T0" fmla="+- 0 4905 4845"/>
                              <a:gd name="T1" fmla="*/ T0 w 120"/>
                              <a:gd name="T2" fmla="+- 0 9592 9222"/>
                              <a:gd name="T3" fmla="*/ 9592 h 370"/>
                              <a:gd name="T4" fmla="+- 0 4899 4845"/>
                              <a:gd name="T5" fmla="*/ T4 w 120"/>
                              <a:gd name="T6" fmla="+- 0 9502 9222"/>
                              <a:gd name="T7" fmla="*/ 9502 h 370"/>
                              <a:gd name="T8" fmla="+- 0 4895 4845"/>
                              <a:gd name="T9" fmla="*/ T8 w 120"/>
                              <a:gd name="T10" fmla="+- 0 9492 9222"/>
                              <a:gd name="T11" fmla="*/ 9492 h 370"/>
                              <a:gd name="T12" fmla="+- 0 4899 4845"/>
                              <a:gd name="T13" fmla="*/ T12 w 120"/>
                              <a:gd name="T14" fmla="+- 0 9502 9222"/>
                              <a:gd name="T15" fmla="*/ 9502 h 370"/>
                              <a:gd name="T16" fmla="+- 0 4905 4845"/>
                              <a:gd name="T17" fmla="*/ T16 w 120"/>
                              <a:gd name="T18" fmla="+- 0 9502 9222"/>
                              <a:gd name="T19" fmla="*/ 9502 h 370"/>
                              <a:gd name="T20" fmla="+- 0 4905 4845"/>
                              <a:gd name="T21" fmla="*/ T20 w 120"/>
                              <a:gd name="T22" fmla="+- 0 9592 9222"/>
                              <a:gd name="T23" fmla="*/ 9592 h 370"/>
                              <a:gd name="T24" fmla="+- 0 4965 4845"/>
                              <a:gd name="T25" fmla="*/ T24 w 120"/>
                              <a:gd name="T26" fmla="+- 0 9472 9222"/>
                              <a:gd name="T27" fmla="*/ 9472 h 370"/>
                              <a:gd name="T28" fmla="+- 0 4911 4845"/>
                              <a:gd name="T29" fmla="*/ T28 w 120"/>
                              <a:gd name="T30" fmla="+- 0 9502 9222"/>
                              <a:gd name="T31" fmla="*/ 9502 h 370"/>
                              <a:gd name="T32" fmla="+- 0 4915 4845"/>
                              <a:gd name="T33" fmla="*/ T32 w 120"/>
                              <a:gd name="T34" fmla="+- 0 9472 9222"/>
                              <a:gd name="T35" fmla="*/ 9472 h 370"/>
                              <a:gd name="T36" fmla="+- 0 4915 4845"/>
                              <a:gd name="T37" fmla="*/ T36 w 120"/>
                              <a:gd name="T38" fmla="+- 0 9226 9222"/>
                              <a:gd name="T39" fmla="*/ 9226 h 370"/>
                              <a:gd name="T40" fmla="+- 0 4911 4845"/>
                              <a:gd name="T41" fmla="*/ T40 w 120"/>
                              <a:gd name="T42" fmla="+- 0 9222 9222"/>
                              <a:gd name="T43" fmla="*/ 9222 h 370"/>
                              <a:gd name="T44" fmla="+- 0 4899 4845"/>
                              <a:gd name="T45" fmla="*/ T44 w 120"/>
                              <a:gd name="T46" fmla="+- 0 9222 9222"/>
                              <a:gd name="T47" fmla="*/ 9222 h 370"/>
                              <a:gd name="T48" fmla="+- 0 4895 4845"/>
                              <a:gd name="T49" fmla="*/ T48 w 120"/>
                              <a:gd name="T50" fmla="+- 0 9226 9222"/>
                              <a:gd name="T51" fmla="*/ 9226 h 370"/>
                              <a:gd name="T52" fmla="+- 0 4895 4845"/>
                              <a:gd name="T53" fmla="*/ T52 w 120"/>
                              <a:gd name="T54" fmla="+- 0 9498 9222"/>
                              <a:gd name="T55" fmla="*/ 9498 h 370"/>
                              <a:gd name="T56" fmla="+- 0 4905 4845"/>
                              <a:gd name="T57" fmla="*/ T56 w 120"/>
                              <a:gd name="T58" fmla="+- 0 9592 9222"/>
                              <a:gd name="T59" fmla="*/ 9592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60" y="370"/>
                                </a:moveTo>
                                <a:lnTo>
                                  <a:pt x="54" y="280"/>
                                </a:lnTo>
                                <a:lnTo>
                                  <a:pt x="50" y="270"/>
                                </a:lnTo>
                                <a:lnTo>
                                  <a:pt x="54" y="280"/>
                                </a:lnTo>
                                <a:lnTo>
                                  <a:pt x="60" y="280"/>
                                </a:lnTo>
                                <a:lnTo>
                                  <a:pt x="60" y="370"/>
                                </a:lnTo>
                                <a:lnTo>
                                  <a:pt x="120" y="250"/>
                                </a:lnTo>
                                <a:lnTo>
                                  <a:pt x="66" y="280"/>
                                </a:lnTo>
                                <a:lnTo>
                                  <a:pt x="70" y="25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76"/>
                                </a:lnTo>
                                <a:lnTo>
                                  <a:pt x="6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1080" y="10822"/>
                            <a:ext cx="5400" cy="698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5400"/>
                              <a:gd name="T2" fmla="+- 0 11520 10822"/>
                              <a:gd name="T3" fmla="*/ 11520 h 698"/>
                              <a:gd name="T4" fmla="+- 0 6480 1080"/>
                              <a:gd name="T5" fmla="*/ T4 w 5400"/>
                              <a:gd name="T6" fmla="+- 0 11520 10822"/>
                              <a:gd name="T7" fmla="*/ 11520 h 698"/>
                              <a:gd name="T8" fmla="+- 0 6480 1080"/>
                              <a:gd name="T9" fmla="*/ T8 w 5400"/>
                              <a:gd name="T10" fmla="+- 0 10822 10822"/>
                              <a:gd name="T11" fmla="*/ 10822 h 698"/>
                              <a:gd name="T12" fmla="+- 0 1080 1080"/>
                              <a:gd name="T13" fmla="*/ T12 w 5400"/>
                              <a:gd name="T14" fmla="+- 0 10822 10822"/>
                              <a:gd name="T15" fmla="*/ 10822 h 698"/>
                              <a:gd name="T16" fmla="+- 0 1080 1080"/>
                              <a:gd name="T17" fmla="*/ T16 w 5400"/>
                              <a:gd name="T18" fmla="+- 0 11520 10822"/>
                              <a:gd name="T19" fmla="*/ 11520 h 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0" h="698">
                                <a:moveTo>
                                  <a:pt x="0" y="698"/>
                                </a:moveTo>
                                <a:lnTo>
                                  <a:pt x="5400" y="698"/>
                                </a:lnTo>
                                <a:lnTo>
                                  <a:pt x="5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6660" y="10850"/>
                            <a:ext cx="2340" cy="720"/>
                          </a:xfrm>
                          <a:custGeom>
                            <a:avLst/>
                            <a:gdLst>
                              <a:gd name="T0" fmla="+- 0 6660 6660"/>
                              <a:gd name="T1" fmla="*/ T0 w 2340"/>
                              <a:gd name="T2" fmla="+- 0 11570 10850"/>
                              <a:gd name="T3" fmla="*/ 11570 h 720"/>
                              <a:gd name="T4" fmla="+- 0 9000 6660"/>
                              <a:gd name="T5" fmla="*/ T4 w 2340"/>
                              <a:gd name="T6" fmla="+- 0 11570 10850"/>
                              <a:gd name="T7" fmla="*/ 11570 h 720"/>
                              <a:gd name="T8" fmla="+- 0 9000 6660"/>
                              <a:gd name="T9" fmla="*/ T8 w 2340"/>
                              <a:gd name="T10" fmla="+- 0 10850 10850"/>
                              <a:gd name="T11" fmla="*/ 10850 h 720"/>
                              <a:gd name="T12" fmla="+- 0 6660 6660"/>
                              <a:gd name="T13" fmla="*/ T12 w 2340"/>
                              <a:gd name="T14" fmla="+- 0 10850 10850"/>
                              <a:gd name="T15" fmla="*/ 10850 h 720"/>
                              <a:gd name="T16" fmla="+- 0 6660 6660"/>
                              <a:gd name="T17" fmla="*/ T16 w 2340"/>
                              <a:gd name="T18" fmla="+- 0 11570 10850"/>
                              <a:gd name="T19" fmla="*/ 11570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40" h="720">
                                <a:moveTo>
                                  <a:pt x="0" y="720"/>
                                </a:moveTo>
                                <a:lnTo>
                                  <a:pt x="2340" y="720"/>
                                </a:lnTo>
                                <a:lnTo>
                                  <a:pt x="2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2340" y="10405"/>
                            <a:ext cx="5400" cy="0"/>
                          </a:xfrm>
                          <a:custGeom>
                            <a:avLst/>
                            <a:gdLst>
                              <a:gd name="T0" fmla="+- 0 2340 2340"/>
                              <a:gd name="T1" fmla="*/ T0 w 5400"/>
                              <a:gd name="T2" fmla="+- 0 7740 234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7680" y="10414"/>
                            <a:ext cx="120" cy="370"/>
                          </a:xfrm>
                          <a:custGeom>
                            <a:avLst/>
                            <a:gdLst>
                              <a:gd name="T0" fmla="+- 0 7730 7680"/>
                              <a:gd name="T1" fmla="*/ T0 w 120"/>
                              <a:gd name="T2" fmla="+- 0 10690 10414"/>
                              <a:gd name="T3" fmla="*/ 10690 h 370"/>
                              <a:gd name="T4" fmla="+- 0 7730 7680"/>
                              <a:gd name="T5" fmla="*/ T4 w 120"/>
                              <a:gd name="T6" fmla="+- 0 10664 10414"/>
                              <a:gd name="T7" fmla="*/ 10664 h 370"/>
                              <a:gd name="T8" fmla="+- 0 7680 7680"/>
                              <a:gd name="T9" fmla="*/ T8 w 120"/>
                              <a:gd name="T10" fmla="+- 0 10664 10414"/>
                              <a:gd name="T11" fmla="*/ 10664 h 370"/>
                              <a:gd name="T12" fmla="+- 0 7740 7680"/>
                              <a:gd name="T13" fmla="*/ T12 w 120"/>
                              <a:gd name="T14" fmla="+- 0 10784 10414"/>
                              <a:gd name="T15" fmla="*/ 10784 h 370"/>
                              <a:gd name="T16" fmla="+- 0 7730 7680"/>
                              <a:gd name="T17" fmla="*/ T16 w 120"/>
                              <a:gd name="T18" fmla="+- 0 10690 10414"/>
                              <a:gd name="T19" fmla="*/ 106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276"/>
                                </a:moveTo>
                                <a:lnTo>
                                  <a:pt x="50" y="250"/>
                                </a:lnTo>
                                <a:lnTo>
                                  <a:pt x="0" y="250"/>
                                </a:lnTo>
                                <a:lnTo>
                                  <a:pt x="60" y="370"/>
                                </a:lnTo>
                                <a:lnTo>
                                  <a:pt x="5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7680" y="10414"/>
                            <a:ext cx="120" cy="370"/>
                          </a:xfrm>
                          <a:custGeom>
                            <a:avLst/>
                            <a:gdLst>
                              <a:gd name="T0" fmla="+- 0 7750 7680"/>
                              <a:gd name="T1" fmla="*/ T0 w 120"/>
                              <a:gd name="T2" fmla="+- 0 10690 10414"/>
                              <a:gd name="T3" fmla="*/ 10690 h 370"/>
                              <a:gd name="T4" fmla="+- 0 7800 7680"/>
                              <a:gd name="T5" fmla="*/ T4 w 120"/>
                              <a:gd name="T6" fmla="+- 0 10664 10414"/>
                              <a:gd name="T7" fmla="*/ 10664 h 370"/>
                              <a:gd name="T8" fmla="+- 0 7750 7680"/>
                              <a:gd name="T9" fmla="*/ T8 w 120"/>
                              <a:gd name="T10" fmla="+- 0 10664 10414"/>
                              <a:gd name="T11" fmla="*/ 10664 h 370"/>
                              <a:gd name="T12" fmla="+- 0 7746 7680"/>
                              <a:gd name="T13" fmla="*/ T12 w 120"/>
                              <a:gd name="T14" fmla="+- 0 10694 10414"/>
                              <a:gd name="T15" fmla="*/ 10694 h 370"/>
                              <a:gd name="T16" fmla="+- 0 7800 7680"/>
                              <a:gd name="T17" fmla="*/ T16 w 120"/>
                              <a:gd name="T18" fmla="+- 0 10664 10414"/>
                              <a:gd name="T19" fmla="*/ 10664 h 370"/>
                              <a:gd name="T20" fmla="+- 0 7750 7680"/>
                              <a:gd name="T21" fmla="*/ T20 w 120"/>
                              <a:gd name="T22" fmla="+- 0 10690 10414"/>
                              <a:gd name="T23" fmla="*/ 10690 h 370"/>
                              <a:gd name="T24" fmla="+- 0 7750 7680"/>
                              <a:gd name="T25" fmla="*/ T24 w 120"/>
                              <a:gd name="T26" fmla="+- 0 10684 10414"/>
                              <a:gd name="T27" fmla="*/ 10684 h 370"/>
                              <a:gd name="T28" fmla="+- 0 7750 7680"/>
                              <a:gd name="T29" fmla="*/ T28 w 120"/>
                              <a:gd name="T30" fmla="+- 0 10690 10414"/>
                              <a:gd name="T31" fmla="*/ 106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70" y="276"/>
                                </a:moveTo>
                                <a:lnTo>
                                  <a:pt x="120" y="250"/>
                                </a:lnTo>
                                <a:lnTo>
                                  <a:pt x="70" y="250"/>
                                </a:lnTo>
                                <a:lnTo>
                                  <a:pt x="66" y="280"/>
                                </a:lnTo>
                                <a:lnTo>
                                  <a:pt x="120" y="250"/>
                                </a:lnTo>
                                <a:lnTo>
                                  <a:pt x="70" y="276"/>
                                </a:lnTo>
                                <a:lnTo>
                                  <a:pt x="70" y="270"/>
                                </a:lnTo>
                                <a:lnTo>
                                  <a:pt x="7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7680" y="10414"/>
                            <a:ext cx="120" cy="370"/>
                          </a:xfrm>
                          <a:custGeom>
                            <a:avLst/>
                            <a:gdLst>
                              <a:gd name="T0" fmla="+- 0 7734 7680"/>
                              <a:gd name="T1" fmla="*/ T0 w 120"/>
                              <a:gd name="T2" fmla="+- 0 10694 10414"/>
                              <a:gd name="T3" fmla="*/ 10694 h 370"/>
                              <a:gd name="T4" fmla="+- 0 7740 7680"/>
                              <a:gd name="T5" fmla="*/ T4 w 120"/>
                              <a:gd name="T6" fmla="+- 0 10784 10414"/>
                              <a:gd name="T7" fmla="*/ 10784 h 370"/>
                              <a:gd name="T8" fmla="+- 0 7740 7680"/>
                              <a:gd name="T9" fmla="*/ T8 w 120"/>
                              <a:gd name="T10" fmla="+- 0 10694 10414"/>
                              <a:gd name="T11" fmla="*/ 10694 h 370"/>
                              <a:gd name="T12" fmla="+- 0 7734 7680"/>
                              <a:gd name="T13" fmla="*/ T12 w 120"/>
                              <a:gd name="T14" fmla="+- 0 10694 10414"/>
                              <a:gd name="T15" fmla="*/ 1069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4" y="280"/>
                                </a:moveTo>
                                <a:lnTo>
                                  <a:pt x="60" y="370"/>
                                </a:lnTo>
                                <a:lnTo>
                                  <a:pt x="60" y="280"/>
                                </a:lnTo>
                                <a:lnTo>
                                  <a:pt x="54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680" y="10414"/>
                            <a:ext cx="120" cy="370"/>
                          </a:xfrm>
                          <a:custGeom>
                            <a:avLst/>
                            <a:gdLst>
                              <a:gd name="T0" fmla="+- 0 7740 7680"/>
                              <a:gd name="T1" fmla="*/ T0 w 120"/>
                              <a:gd name="T2" fmla="+- 0 10784 10414"/>
                              <a:gd name="T3" fmla="*/ 10784 h 370"/>
                              <a:gd name="T4" fmla="+- 0 7734 7680"/>
                              <a:gd name="T5" fmla="*/ T4 w 120"/>
                              <a:gd name="T6" fmla="+- 0 10694 10414"/>
                              <a:gd name="T7" fmla="*/ 10694 h 370"/>
                              <a:gd name="T8" fmla="+- 0 7730 7680"/>
                              <a:gd name="T9" fmla="*/ T8 w 120"/>
                              <a:gd name="T10" fmla="+- 0 10684 10414"/>
                              <a:gd name="T11" fmla="*/ 10684 h 370"/>
                              <a:gd name="T12" fmla="+- 0 7734 7680"/>
                              <a:gd name="T13" fmla="*/ T12 w 120"/>
                              <a:gd name="T14" fmla="+- 0 10694 10414"/>
                              <a:gd name="T15" fmla="*/ 10694 h 370"/>
                              <a:gd name="T16" fmla="+- 0 7740 7680"/>
                              <a:gd name="T17" fmla="*/ T16 w 120"/>
                              <a:gd name="T18" fmla="+- 0 10694 10414"/>
                              <a:gd name="T19" fmla="*/ 10694 h 370"/>
                              <a:gd name="T20" fmla="+- 0 7740 7680"/>
                              <a:gd name="T21" fmla="*/ T20 w 120"/>
                              <a:gd name="T22" fmla="+- 0 10784 10414"/>
                              <a:gd name="T23" fmla="*/ 10784 h 370"/>
                              <a:gd name="T24" fmla="+- 0 7800 7680"/>
                              <a:gd name="T25" fmla="*/ T24 w 120"/>
                              <a:gd name="T26" fmla="+- 0 10664 10414"/>
                              <a:gd name="T27" fmla="*/ 10664 h 370"/>
                              <a:gd name="T28" fmla="+- 0 7746 7680"/>
                              <a:gd name="T29" fmla="*/ T28 w 120"/>
                              <a:gd name="T30" fmla="+- 0 10694 10414"/>
                              <a:gd name="T31" fmla="*/ 10694 h 370"/>
                              <a:gd name="T32" fmla="+- 0 7750 7680"/>
                              <a:gd name="T33" fmla="*/ T32 w 120"/>
                              <a:gd name="T34" fmla="+- 0 10664 10414"/>
                              <a:gd name="T35" fmla="*/ 10664 h 370"/>
                              <a:gd name="T36" fmla="+- 0 7750 7680"/>
                              <a:gd name="T37" fmla="*/ T36 w 120"/>
                              <a:gd name="T38" fmla="+- 0 10418 10414"/>
                              <a:gd name="T39" fmla="*/ 10418 h 370"/>
                              <a:gd name="T40" fmla="+- 0 7746 7680"/>
                              <a:gd name="T41" fmla="*/ T40 w 120"/>
                              <a:gd name="T42" fmla="+- 0 10414 10414"/>
                              <a:gd name="T43" fmla="*/ 10414 h 370"/>
                              <a:gd name="T44" fmla="+- 0 7734 7680"/>
                              <a:gd name="T45" fmla="*/ T44 w 120"/>
                              <a:gd name="T46" fmla="+- 0 10414 10414"/>
                              <a:gd name="T47" fmla="*/ 10414 h 370"/>
                              <a:gd name="T48" fmla="+- 0 7730 7680"/>
                              <a:gd name="T49" fmla="*/ T48 w 120"/>
                              <a:gd name="T50" fmla="+- 0 10418 10414"/>
                              <a:gd name="T51" fmla="*/ 10418 h 370"/>
                              <a:gd name="T52" fmla="+- 0 7730 7680"/>
                              <a:gd name="T53" fmla="*/ T52 w 120"/>
                              <a:gd name="T54" fmla="+- 0 10690 10414"/>
                              <a:gd name="T55" fmla="*/ 10690 h 370"/>
                              <a:gd name="T56" fmla="+- 0 7740 7680"/>
                              <a:gd name="T57" fmla="*/ T56 w 120"/>
                              <a:gd name="T58" fmla="+- 0 10784 10414"/>
                              <a:gd name="T59" fmla="*/ 1078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60" y="370"/>
                                </a:moveTo>
                                <a:lnTo>
                                  <a:pt x="54" y="280"/>
                                </a:lnTo>
                                <a:lnTo>
                                  <a:pt x="50" y="270"/>
                                </a:lnTo>
                                <a:lnTo>
                                  <a:pt x="54" y="280"/>
                                </a:lnTo>
                                <a:lnTo>
                                  <a:pt x="60" y="280"/>
                                </a:lnTo>
                                <a:lnTo>
                                  <a:pt x="60" y="370"/>
                                </a:lnTo>
                                <a:lnTo>
                                  <a:pt x="120" y="250"/>
                                </a:lnTo>
                                <a:lnTo>
                                  <a:pt x="66" y="280"/>
                                </a:lnTo>
                                <a:lnTo>
                                  <a:pt x="70" y="25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76"/>
                                </a:lnTo>
                                <a:lnTo>
                                  <a:pt x="6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280" y="10395"/>
                            <a:ext cx="120" cy="370"/>
                          </a:xfrm>
                          <a:custGeom>
                            <a:avLst/>
                            <a:gdLst>
                              <a:gd name="T0" fmla="+- 0 2330 2280"/>
                              <a:gd name="T1" fmla="*/ T0 w 120"/>
                              <a:gd name="T2" fmla="+- 0 10671 10395"/>
                              <a:gd name="T3" fmla="*/ 10671 h 370"/>
                              <a:gd name="T4" fmla="+- 0 2330 2280"/>
                              <a:gd name="T5" fmla="*/ T4 w 120"/>
                              <a:gd name="T6" fmla="+- 0 10645 10395"/>
                              <a:gd name="T7" fmla="*/ 10645 h 370"/>
                              <a:gd name="T8" fmla="+- 0 2280 2280"/>
                              <a:gd name="T9" fmla="*/ T8 w 120"/>
                              <a:gd name="T10" fmla="+- 0 10645 10395"/>
                              <a:gd name="T11" fmla="*/ 10645 h 370"/>
                              <a:gd name="T12" fmla="+- 0 2340 2280"/>
                              <a:gd name="T13" fmla="*/ T12 w 120"/>
                              <a:gd name="T14" fmla="+- 0 10765 10395"/>
                              <a:gd name="T15" fmla="*/ 10765 h 370"/>
                              <a:gd name="T16" fmla="+- 0 2330 2280"/>
                              <a:gd name="T17" fmla="*/ T16 w 120"/>
                              <a:gd name="T18" fmla="+- 0 10671 10395"/>
                              <a:gd name="T19" fmla="*/ 10671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276"/>
                                </a:moveTo>
                                <a:lnTo>
                                  <a:pt x="50" y="250"/>
                                </a:lnTo>
                                <a:lnTo>
                                  <a:pt x="0" y="250"/>
                                </a:lnTo>
                                <a:lnTo>
                                  <a:pt x="60" y="370"/>
                                </a:lnTo>
                                <a:lnTo>
                                  <a:pt x="5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280" y="10395"/>
                            <a:ext cx="120" cy="370"/>
                          </a:xfrm>
                          <a:custGeom>
                            <a:avLst/>
                            <a:gdLst>
                              <a:gd name="T0" fmla="+- 0 2350 2280"/>
                              <a:gd name="T1" fmla="*/ T0 w 120"/>
                              <a:gd name="T2" fmla="+- 0 10671 10395"/>
                              <a:gd name="T3" fmla="*/ 10671 h 370"/>
                              <a:gd name="T4" fmla="+- 0 2400 2280"/>
                              <a:gd name="T5" fmla="*/ T4 w 120"/>
                              <a:gd name="T6" fmla="+- 0 10645 10395"/>
                              <a:gd name="T7" fmla="*/ 10645 h 370"/>
                              <a:gd name="T8" fmla="+- 0 2350 2280"/>
                              <a:gd name="T9" fmla="*/ T8 w 120"/>
                              <a:gd name="T10" fmla="+- 0 10645 10395"/>
                              <a:gd name="T11" fmla="*/ 10645 h 370"/>
                              <a:gd name="T12" fmla="+- 0 2346 2280"/>
                              <a:gd name="T13" fmla="*/ T12 w 120"/>
                              <a:gd name="T14" fmla="+- 0 10675 10395"/>
                              <a:gd name="T15" fmla="*/ 10675 h 370"/>
                              <a:gd name="T16" fmla="+- 0 2400 2280"/>
                              <a:gd name="T17" fmla="*/ T16 w 120"/>
                              <a:gd name="T18" fmla="+- 0 10645 10395"/>
                              <a:gd name="T19" fmla="*/ 10645 h 370"/>
                              <a:gd name="T20" fmla="+- 0 2350 2280"/>
                              <a:gd name="T21" fmla="*/ T20 w 120"/>
                              <a:gd name="T22" fmla="+- 0 10671 10395"/>
                              <a:gd name="T23" fmla="*/ 10671 h 370"/>
                              <a:gd name="T24" fmla="+- 0 2350 2280"/>
                              <a:gd name="T25" fmla="*/ T24 w 120"/>
                              <a:gd name="T26" fmla="+- 0 10665 10395"/>
                              <a:gd name="T27" fmla="*/ 10665 h 370"/>
                              <a:gd name="T28" fmla="+- 0 2350 2280"/>
                              <a:gd name="T29" fmla="*/ T28 w 120"/>
                              <a:gd name="T30" fmla="+- 0 10671 10395"/>
                              <a:gd name="T31" fmla="*/ 10671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70" y="276"/>
                                </a:moveTo>
                                <a:lnTo>
                                  <a:pt x="120" y="250"/>
                                </a:lnTo>
                                <a:lnTo>
                                  <a:pt x="70" y="250"/>
                                </a:lnTo>
                                <a:lnTo>
                                  <a:pt x="66" y="280"/>
                                </a:lnTo>
                                <a:lnTo>
                                  <a:pt x="120" y="250"/>
                                </a:lnTo>
                                <a:lnTo>
                                  <a:pt x="70" y="276"/>
                                </a:lnTo>
                                <a:lnTo>
                                  <a:pt x="70" y="270"/>
                                </a:lnTo>
                                <a:lnTo>
                                  <a:pt x="7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2280" y="10395"/>
                            <a:ext cx="120" cy="370"/>
                          </a:xfrm>
                          <a:custGeom>
                            <a:avLst/>
                            <a:gdLst>
                              <a:gd name="T0" fmla="+- 0 2334 2280"/>
                              <a:gd name="T1" fmla="*/ T0 w 120"/>
                              <a:gd name="T2" fmla="+- 0 10675 10395"/>
                              <a:gd name="T3" fmla="*/ 10675 h 370"/>
                              <a:gd name="T4" fmla="+- 0 2340 2280"/>
                              <a:gd name="T5" fmla="*/ T4 w 120"/>
                              <a:gd name="T6" fmla="+- 0 10765 10395"/>
                              <a:gd name="T7" fmla="*/ 10765 h 370"/>
                              <a:gd name="T8" fmla="+- 0 2340 2280"/>
                              <a:gd name="T9" fmla="*/ T8 w 120"/>
                              <a:gd name="T10" fmla="+- 0 10675 10395"/>
                              <a:gd name="T11" fmla="*/ 10675 h 370"/>
                              <a:gd name="T12" fmla="+- 0 2334 2280"/>
                              <a:gd name="T13" fmla="*/ T12 w 120"/>
                              <a:gd name="T14" fmla="+- 0 10675 10395"/>
                              <a:gd name="T15" fmla="*/ 1067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4" y="280"/>
                                </a:moveTo>
                                <a:lnTo>
                                  <a:pt x="60" y="370"/>
                                </a:lnTo>
                                <a:lnTo>
                                  <a:pt x="60" y="280"/>
                                </a:lnTo>
                                <a:lnTo>
                                  <a:pt x="54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2280" y="10395"/>
                            <a:ext cx="120" cy="370"/>
                          </a:xfrm>
                          <a:custGeom>
                            <a:avLst/>
                            <a:gdLst>
                              <a:gd name="T0" fmla="+- 0 2340 2280"/>
                              <a:gd name="T1" fmla="*/ T0 w 120"/>
                              <a:gd name="T2" fmla="+- 0 10765 10395"/>
                              <a:gd name="T3" fmla="*/ 10765 h 370"/>
                              <a:gd name="T4" fmla="+- 0 2334 2280"/>
                              <a:gd name="T5" fmla="*/ T4 w 120"/>
                              <a:gd name="T6" fmla="+- 0 10675 10395"/>
                              <a:gd name="T7" fmla="*/ 10675 h 370"/>
                              <a:gd name="T8" fmla="+- 0 2330 2280"/>
                              <a:gd name="T9" fmla="*/ T8 w 120"/>
                              <a:gd name="T10" fmla="+- 0 10665 10395"/>
                              <a:gd name="T11" fmla="*/ 10665 h 370"/>
                              <a:gd name="T12" fmla="+- 0 2334 2280"/>
                              <a:gd name="T13" fmla="*/ T12 w 120"/>
                              <a:gd name="T14" fmla="+- 0 10675 10395"/>
                              <a:gd name="T15" fmla="*/ 10675 h 370"/>
                              <a:gd name="T16" fmla="+- 0 2340 2280"/>
                              <a:gd name="T17" fmla="*/ T16 w 120"/>
                              <a:gd name="T18" fmla="+- 0 10675 10395"/>
                              <a:gd name="T19" fmla="*/ 10675 h 370"/>
                              <a:gd name="T20" fmla="+- 0 2340 2280"/>
                              <a:gd name="T21" fmla="*/ T20 w 120"/>
                              <a:gd name="T22" fmla="+- 0 10765 10395"/>
                              <a:gd name="T23" fmla="*/ 10765 h 370"/>
                              <a:gd name="T24" fmla="+- 0 2400 2280"/>
                              <a:gd name="T25" fmla="*/ T24 w 120"/>
                              <a:gd name="T26" fmla="+- 0 10645 10395"/>
                              <a:gd name="T27" fmla="*/ 10645 h 370"/>
                              <a:gd name="T28" fmla="+- 0 2346 2280"/>
                              <a:gd name="T29" fmla="*/ T28 w 120"/>
                              <a:gd name="T30" fmla="+- 0 10675 10395"/>
                              <a:gd name="T31" fmla="*/ 10675 h 370"/>
                              <a:gd name="T32" fmla="+- 0 2350 2280"/>
                              <a:gd name="T33" fmla="*/ T32 w 120"/>
                              <a:gd name="T34" fmla="+- 0 10645 10395"/>
                              <a:gd name="T35" fmla="*/ 10645 h 370"/>
                              <a:gd name="T36" fmla="+- 0 2350 2280"/>
                              <a:gd name="T37" fmla="*/ T36 w 120"/>
                              <a:gd name="T38" fmla="+- 0 10399 10395"/>
                              <a:gd name="T39" fmla="*/ 10399 h 370"/>
                              <a:gd name="T40" fmla="+- 0 2346 2280"/>
                              <a:gd name="T41" fmla="*/ T40 w 120"/>
                              <a:gd name="T42" fmla="+- 0 10395 10395"/>
                              <a:gd name="T43" fmla="*/ 10395 h 370"/>
                              <a:gd name="T44" fmla="+- 0 2334 2280"/>
                              <a:gd name="T45" fmla="*/ T44 w 120"/>
                              <a:gd name="T46" fmla="+- 0 10395 10395"/>
                              <a:gd name="T47" fmla="*/ 10395 h 370"/>
                              <a:gd name="T48" fmla="+- 0 2330 2280"/>
                              <a:gd name="T49" fmla="*/ T48 w 120"/>
                              <a:gd name="T50" fmla="+- 0 10399 10395"/>
                              <a:gd name="T51" fmla="*/ 10399 h 370"/>
                              <a:gd name="T52" fmla="+- 0 2330 2280"/>
                              <a:gd name="T53" fmla="*/ T52 w 120"/>
                              <a:gd name="T54" fmla="+- 0 10671 10395"/>
                              <a:gd name="T55" fmla="*/ 10671 h 370"/>
                              <a:gd name="T56" fmla="+- 0 2340 2280"/>
                              <a:gd name="T57" fmla="*/ T56 w 120"/>
                              <a:gd name="T58" fmla="+- 0 10765 10395"/>
                              <a:gd name="T59" fmla="*/ 10765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60" y="370"/>
                                </a:moveTo>
                                <a:lnTo>
                                  <a:pt x="54" y="280"/>
                                </a:lnTo>
                                <a:lnTo>
                                  <a:pt x="50" y="270"/>
                                </a:lnTo>
                                <a:lnTo>
                                  <a:pt x="54" y="280"/>
                                </a:lnTo>
                                <a:lnTo>
                                  <a:pt x="60" y="280"/>
                                </a:lnTo>
                                <a:lnTo>
                                  <a:pt x="60" y="370"/>
                                </a:lnTo>
                                <a:lnTo>
                                  <a:pt x="120" y="250"/>
                                </a:lnTo>
                                <a:lnTo>
                                  <a:pt x="66" y="280"/>
                                </a:lnTo>
                                <a:lnTo>
                                  <a:pt x="70" y="25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76"/>
                                </a:lnTo>
                                <a:lnTo>
                                  <a:pt x="6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4905" y="10045"/>
                            <a:ext cx="0" cy="360"/>
                          </a:xfrm>
                          <a:custGeom>
                            <a:avLst/>
                            <a:gdLst>
                              <a:gd name="T0" fmla="+- 0 10045 10045"/>
                              <a:gd name="T1" fmla="*/ 10045 h 360"/>
                              <a:gd name="T2" fmla="+- 0 10405 10045"/>
                              <a:gd name="T3" fmla="*/ 10405 h 3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0">
                                <a:moveTo>
                                  <a:pt x="0" y="0"/>
                                </a:moveTo>
                                <a:lnTo>
                                  <a:pt x="0" y="3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4718" y="10206"/>
                            <a:ext cx="360" cy="360"/>
                          </a:xfrm>
                          <a:custGeom>
                            <a:avLst/>
                            <a:gdLst>
                              <a:gd name="T0" fmla="+- 0 4898 4718"/>
                              <a:gd name="T1" fmla="*/ T0 w 360"/>
                              <a:gd name="T2" fmla="+- 0 10206 10206"/>
                              <a:gd name="T3" fmla="*/ 10206 h 360"/>
                              <a:gd name="T4" fmla="+- 0 4718 4718"/>
                              <a:gd name="T5" fmla="*/ T4 w 360"/>
                              <a:gd name="T6" fmla="+- 0 10386 10206"/>
                              <a:gd name="T7" fmla="*/ 10386 h 360"/>
                              <a:gd name="T8" fmla="+- 0 4898 4718"/>
                              <a:gd name="T9" fmla="*/ T8 w 360"/>
                              <a:gd name="T10" fmla="+- 0 10566 10206"/>
                              <a:gd name="T11" fmla="*/ 10566 h 360"/>
                              <a:gd name="T12" fmla="+- 0 5078 4718"/>
                              <a:gd name="T13" fmla="*/ T12 w 360"/>
                              <a:gd name="T14" fmla="+- 0 10386 10206"/>
                              <a:gd name="T15" fmla="*/ 10386 h 360"/>
                              <a:gd name="T16" fmla="+- 0 4898 4718"/>
                              <a:gd name="T17" fmla="*/ T16 w 360"/>
                              <a:gd name="T18" fmla="+- 0 10206 10206"/>
                              <a:gd name="T19" fmla="*/ 102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360"/>
                                </a:lnTo>
                                <a:lnTo>
                                  <a:pt x="36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4718" y="10206"/>
                            <a:ext cx="360" cy="360"/>
                          </a:xfrm>
                          <a:custGeom>
                            <a:avLst/>
                            <a:gdLst>
                              <a:gd name="T0" fmla="+- 0 4898 4718"/>
                              <a:gd name="T1" fmla="*/ T0 w 360"/>
                              <a:gd name="T2" fmla="+- 0 10206 10206"/>
                              <a:gd name="T3" fmla="*/ 10206 h 360"/>
                              <a:gd name="T4" fmla="+- 0 4718 4718"/>
                              <a:gd name="T5" fmla="*/ T4 w 360"/>
                              <a:gd name="T6" fmla="+- 0 10386 10206"/>
                              <a:gd name="T7" fmla="*/ 10386 h 360"/>
                              <a:gd name="T8" fmla="+- 0 4898 4718"/>
                              <a:gd name="T9" fmla="*/ T8 w 360"/>
                              <a:gd name="T10" fmla="+- 0 10566 10206"/>
                              <a:gd name="T11" fmla="*/ 10566 h 360"/>
                              <a:gd name="T12" fmla="+- 0 5078 4718"/>
                              <a:gd name="T13" fmla="*/ T12 w 360"/>
                              <a:gd name="T14" fmla="+- 0 10386 10206"/>
                              <a:gd name="T15" fmla="*/ 10386 h 360"/>
                              <a:gd name="T16" fmla="+- 0 4898 4718"/>
                              <a:gd name="T17" fmla="*/ T16 w 360"/>
                              <a:gd name="T18" fmla="+- 0 10206 10206"/>
                              <a:gd name="T19" fmla="*/ 1020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180" y="0"/>
                                </a:moveTo>
                                <a:lnTo>
                                  <a:pt x="0" y="180"/>
                                </a:lnTo>
                                <a:lnTo>
                                  <a:pt x="180" y="360"/>
                                </a:lnTo>
                                <a:lnTo>
                                  <a:pt x="360" y="18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5040" y="11540"/>
                            <a:ext cx="120" cy="370"/>
                          </a:xfrm>
                          <a:custGeom>
                            <a:avLst/>
                            <a:gdLst>
                              <a:gd name="T0" fmla="+- 0 5090 5040"/>
                              <a:gd name="T1" fmla="*/ T0 w 120"/>
                              <a:gd name="T2" fmla="+- 0 11816 11540"/>
                              <a:gd name="T3" fmla="*/ 11816 h 370"/>
                              <a:gd name="T4" fmla="+- 0 5090 5040"/>
                              <a:gd name="T5" fmla="*/ T4 w 120"/>
                              <a:gd name="T6" fmla="+- 0 11790 11540"/>
                              <a:gd name="T7" fmla="*/ 11790 h 370"/>
                              <a:gd name="T8" fmla="+- 0 5040 5040"/>
                              <a:gd name="T9" fmla="*/ T8 w 120"/>
                              <a:gd name="T10" fmla="+- 0 11790 11540"/>
                              <a:gd name="T11" fmla="*/ 11790 h 370"/>
                              <a:gd name="T12" fmla="+- 0 5100 5040"/>
                              <a:gd name="T13" fmla="*/ T12 w 120"/>
                              <a:gd name="T14" fmla="+- 0 11910 11540"/>
                              <a:gd name="T15" fmla="*/ 11910 h 370"/>
                              <a:gd name="T16" fmla="+- 0 5090 5040"/>
                              <a:gd name="T17" fmla="*/ T16 w 120"/>
                              <a:gd name="T18" fmla="+- 0 11816 11540"/>
                              <a:gd name="T19" fmla="*/ 1181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276"/>
                                </a:moveTo>
                                <a:lnTo>
                                  <a:pt x="50" y="250"/>
                                </a:lnTo>
                                <a:lnTo>
                                  <a:pt x="0" y="250"/>
                                </a:lnTo>
                                <a:lnTo>
                                  <a:pt x="60" y="370"/>
                                </a:lnTo>
                                <a:lnTo>
                                  <a:pt x="5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"/>
                        <wps:cNvSpPr>
                          <a:spLocks/>
                        </wps:cNvSpPr>
                        <wps:spPr bwMode="auto">
                          <a:xfrm>
                            <a:off x="5040" y="11540"/>
                            <a:ext cx="120" cy="370"/>
                          </a:xfrm>
                          <a:custGeom>
                            <a:avLst/>
                            <a:gdLst>
                              <a:gd name="T0" fmla="+- 0 5110 5040"/>
                              <a:gd name="T1" fmla="*/ T0 w 120"/>
                              <a:gd name="T2" fmla="+- 0 11816 11540"/>
                              <a:gd name="T3" fmla="*/ 11816 h 370"/>
                              <a:gd name="T4" fmla="+- 0 5160 5040"/>
                              <a:gd name="T5" fmla="*/ T4 w 120"/>
                              <a:gd name="T6" fmla="+- 0 11790 11540"/>
                              <a:gd name="T7" fmla="*/ 11790 h 370"/>
                              <a:gd name="T8" fmla="+- 0 5110 5040"/>
                              <a:gd name="T9" fmla="*/ T8 w 120"/>
                              <a:gd name="T10" fmla="+- 0 11790 11540"/>
                              <a:gd name="T11" fmla="*/ 11790 h 370"/>
                              <a:gd name="T12" fmla="+- 0 5106 5040"/>
                              <a:gd name="T13" fmla="*/ T12 w 120"/>
                              <a:gd name="T14" fmla="+- 0 11820 11540"/>
                              <a:gd name="T15" fmla="*/ 11820 h 370"/>
                              <a:gd name="T16" fmla="+- 0 5160 5040"/>
                              <a:gd name="T17" fmla="*/ T16 w 120"/>
                              <a:gd name="T18" fmla="+- 0 11790 11540"/>
                              <a:gd name="T19" fmla="*/ 11790 h 370"/>
                              <a:gd name="T20" fmla="+- 0 5110 5040"/>
                              <a:gd name="T21" fmla="*/ T20 w 120"/>
                              <a:gd name="T22" fmla="+- 0 11816 11540"/>
                              <a:gd name="T23" fmla="*/ 11816 h 370"/>
                              <a:gd name="T24" fmla="+- 0 5110 5040"/>
                              <a:gd name="T25" fmla="*/ T24 w 120"/>
                              <a:gd name="T26" fmla="+- 0 11810 11540"/>
                              <a:gd name="T27" fmla="*/ 11810 h 370"/>
                              <a:gd name="T28" fmla="+- 0 5110 5040"/>
                              <a:gd name="T29" fmla="*/ T28 w 120"/>
                              <a:gd name="T30" fmla="+- 0 11816 11540"/>
                              <a:gd name="T31" fmla="*/ 11816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70" y="276"/>
                                </a:moveTo>
                                <a:lnTo>
                                  <a:pt x="120" y="250"/>
                                </a:lnTo>
                                <a:lnTo>
                                  <a:pt x="70" y="250"/>
                                </a:lnTo>
                                <a:lnTo>
                                  <a:pt x="66" y="280"/>
                                </a:lnTo>
                                <a:lnTo>
                                  <a:pt x="120" y="250"/>
                                </a:lnTo>
                                <a:lnTo>
                                  <a:pt x="70" y="276"/>
                                </a:lnTo>
                                <a:lnTo>
                                  <a:pt x="70" y="270"/>
                                </a:lnTo>
                                <a:lnTo>
                                  <a:pt x="7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5040" y="11540"/>
                            <a:ext cx="120" cy="370"/>
                          </a:xfrm>
                          <a:custGeom>
                            <a:avLst/>
                            <a:gdLst>
                              <a:gd name="T0" fmla="+- 0 5094 5040"/>
                              <a:gd name="T1" fmla="*/ T0 w 120"/>
                              <a:gd name="T2" fmla="+- 0 11820 11540"/>
                              <a:gd name="T3" fmla="*/ 11820 h 370"/>
                              <a:gd name="T4" fmla="+- 0 5100 5040"/>
                              <a:gd name="T5" fmla="*/ T4 w 120"/>
                              <a:gd name="T6" fmla="+- 0 11910 11540"/>
                              <a:gd name="T7" fmla="*/ 11910 h 370"/>
                              <a:gd name="T8" fmla="+- 0 5100 5040"/>
                              <a:gd name="T9" fmla="*/ T8 w 120"/>
                              <a:gd name="T10" fmla="+- 0 11820 11540"/>
                              <a:gd name="T11" fmla="*/ 11820 h 370"/>
                              <a:gd name="T12" fmla="+- 0 5094 5040"/>
                              <a:gd name="T13" fmla="*/ T12 w 120"/>
                              <a:gd name="T14" fmla="+- 0 11820 11540"/>
                              <a:gd name="T15" fmla="*/ 1182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4" y="280"/>
                                </a:moveTo>
                                <a:lnTo>
                                  <a:pt x="60" y="370"/>
                                </a:lnTo>
                                <a:lnTo>
                                  <a:pt x="60" y="280"/>
                                </a:lnTo>
                                <a:lnTo>
                                  <a:pt x="54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5040" y="11540"/>
                            <a:ext cx="120" cy="370"/>
                          </a:xfrm>
                          <a:custGeom>
                            <a:avLst/>
                            <a:gdLst>
                              <a:gd name="T0" fmla="+- 0 5100 5040"/>
                              <a:gd name="T1" fmla="*/ T0 w 120"/>
                              <a:gd name="T2" fmla="+- 0 11910 11540"/>
                              <a:gd name="T3" fmla="*/ 11910 h 370"/>
                              <a:gd name="T4" fmla="+- 0 5094 5040"/>
                              <a:gd name="T5" fmla="*/ T4 w 120"/>
                              <a:gd name="T6" fmla="+- 0 11820 11540"/>
                              <a:gd name="T7" fmla="*/ 11820 h 370"/>
                              <a:gd name="T8" fmla="+- 0 5090 5040"/>
                              <a:gd name="T9" fmla="*/ T8 w 120"/>
                              <a:gd name="T10" fmla="+- 0 11810 11540"/>
                              <a:gd name="T11" fmla="*/ 11810 h 370"/>
                              <a:gd name="T12" fmla="+- 0 5094 5040"/>
                              <a:gd name="T13" fmla="*/ T12 w 120"/>
                              <a:gd name="T14" fmla="+- 0 11820 11540"/>
                              <a:gd name="T15" fmla="*/ 11820 h 370"/>
                              <a:gd name="T16" fmla="+- 0 5100 5040"/>
                              <a:gd name="T17" fmla="*/ T16 w 120"/>
                              <a:gd name="T18" fmla="+- 0 11820 11540"/>
                              <a:gd name="T19" fmla="*/ 11820 h 370"/>
                              <a:gd name="T20" fmla="+- 0 5100 5040"/>
                              <a:gd name="T21" fmla="*/ T20 w 120"/>
                              <a:gd name="T22" fmla="+- 0 11910 11540"/>
                              <a:gd name="T23" fmla="*/ 11910 h 370"/>
                              <a:gd name="T24" fmla="+- 0 5160 5040"/>
                              <a:gd name="T25" fmla="*/ T24 w 120"/>
                              <a:gd name="T26" fmla="+- 0 11790 11540"/>
                              <a:gd name="T27" fmla="*/ 11790 h 370"/>
                              <a:gd name="T28" fmla="+- 0 5106 5040"/>
                              <a:gd name="T29" fmla="*/ T28 w 120"/>
                              <a:gd name="T30" fmla="+- 0 11820 11540"/>
                              <a:gd name="T31" fmla="*/ 11820 h 370"/>
                              <a:gd name="T32" fmla="+- 0 5110 5040"/>
                              <a:gd name="T33" fmla="*/ T32 w 120"/>
                              <a:gd name="T34" fmla="+- 0 11790 11540"/>
                              <a:gd name="T35" fmla="*/ 11790 h 370"/>
                              <a:gd name="T36" fmla="+- 0 5110 5040"/>
                              <a:gd name="T37" fmla="*/ T36 w 120"/>
                              <a:gd name="T38" fmla="+- 0 11544 11540"/>
                              <a:gd name="T39" fmla="*/ 11544 h 370"/>
                              <a:gd name="T40" fmla="+- 0 5106 5040"/>
                              <a:gd name="T41" fmla="*/ T40 w 120"/>
                              <a:gd name="T42" fmla="+- 0 11540 11540"/>
                              <a:gd name="T43" fmla="*/ 11540 h 370"/>
                              <a:gd name="T44" fmla="+- 0 5094 5040"/>
                              <a:gd name="T45" fmla="*/ T44 w 120"/>
                              <a:gd name="T46" fmla="+- 0 11540 11540"/>
                              <a:gd name="T47" fmla="*/ 11540 h 370"/>
                              <a:gd name="T48" fmla="+- 0 5090 5040"/>
                              <a:gd name="T49" fmla="*/ T48 w 120"/>
                              <a:gd name="T50" fmla="+- 0 11544 11540"/>
                              <a:gd name="T51" fmla="*/ 11544 h 370"/>
                              <a:gd name="T52" fmla="+- 0 5090 5040"/>
                              <a:gd name="T53" fmla="*/ T52 w 120"/>
                              <a:gd name="T54" fmla="+- 0 11816 11540"/>
                              <a:gd name="T55" fmla="*/ 11816 h 370"/>
                              <a:gd name="T56" fmla="+- 0 5100 5040"/>
                              <a:gd name="T57" fmla="*/ T56 w 120"/>
                              <a:gd name="T58" fmla="+- 0 11910 11540"/>
                              <a:gd name="T59" fmla="*/ 1191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60" y="370"/>
                                </a:moveTo>
                                <a:lnTo>
                                  <a:pt x="54" y="280"/>
                                </a:lnTo>
                                <a:lnTo>
                                  <a:pt x="50" y="270"/>
                                </a:lnTo>
                                <a:lnTo>
                                  <a:pt x="54" y="280"/>
                                </a:lnTo>
                                <a:lnTo>
                                  <a:pt x="60" y="280"/>
                                </a:lnTo>
                                <a:lnTo>
                                  <a:pt x="60" y="370"/>
                                </a:lnTo>
                                <a:lnTo>
                                  <a:pt x="120" y="250"/>
                                </a:lnTo>
                                <a:lnTo>
                                  <a:pt x="66" y="280"/>
                                </a:lnTo>
                                <a:lnTo>
                                  <a:pt x="70" y="25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76"/>
                                </a:lnTo>
                                <a:lnTo>
                                  <a:pt x="6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4270" y="13236"/>
                            <a:ext cx="1260" cy="540"/>
                          </a:xfrm>
                          <a:custGeom>
                            <a:avLst/>
                            <a:gdLst>
                              <a:gd name="T0" fmla="+- 0 4900 4270"/>
                              <a:gd name="T1" fmla="*/ T0 w 1260"/>
                              <a:gd name="T2" fmla="+- 0 13236 13236"/>
                              <a:gd name="T3" fmla="*/ 13236 h 540"/>
                              <a:gd name="T4" fmla="+- 0 4848 4270"/>
                              <a:gd name="T5" fmla="*/ T4 w 1260"/>
                              <a:gd name="T6" fmla="+- 0 13237 13236"/>
                              <a:gd name="T7" fmla="*/ 13237 h 540"/>
                              <a:gd name="T8" fmla="+- 0 4798 4270"/>
                              <a:gd name="T9" fmla="*/ T8 w 1260"/>
                              <a:gd name="T10" fmla="+- 0 13240 13236"/>
                              <a:gd name="T11" fmla="*/ 13240 h 540"/>
                              <a:gd name="T12" fmla="+- 0 4749 4270"/>
                              <a:gd name="T13" fmla="*/ T12 w 1260"/>
                              <a:gd name="T14" fmla="+- 0 13244 13236"/>
                              <a:gd name="T15" fmla="*/ 13244 h 540"/>
                              <a:gd name="T16" fmla="+- 0 4701 4270"/>
                              <a:gd name="T17" fmla="*/ T16 w 1260"/>
                              <a:gd name="T18" fmla="+- 0 13250 13236"/>
                              <a:gd name="T19" fmla="*/ 13250 h 540"/>
                              <a:gd name="T20" fmla="+- 0 4655 4270"/>
                              <a:gd name="T21" fmla="*/ T20 w 1260"/>
                              <a:gd name="T22" fmla="+- 0 13257 13236"/>
                              <a:gd name="T23" fmla="*/ 13257 h 540"/>
                              <a:gd name="T24" fmla="+- 0 4610 4270"/>
                              <a:gd name="T25" fmla="*/ T24 w 1260"/>
                              <a:gd name="T26" fmla="+- 0 13266 13236"/>
                              <a:gd name="T27" fmla="*/ 13266 h 540"/>
                              <a:gd name="T28" fmla="+- 0 4568 4270"/>
                              <a:gd name="T29" fmla="*/ T28 w 1260"/>
                              <a:gd name="T30" fmla="+- 0 13276 13236"/>
                              <a:gd name="T31" fmla="*/ 13276 h 540"/>
                              <a:gd name="T32" fmla="+- 0 4490 4270"/>
                              <a:gd name="T33" fmla="*/ T32 w 1260"/>
                              <a:gd name="T34" fmla="+- 0 13301 13236"/>
                              <a:gd name="T35" fmla="*/ 13301 h 540"/>
                              <a:gd name="T36" fmla="+- 0 4422 4270"/>
                              <a:gd name="T37" fmla="*/ T36 w 1260"/>
                              <a:gd name="T38" fmla="+- 0 13330 13236"/>
                              <a:gd name="T39" fmla="*/ 13330 h 540"/>
                              <a:gd name="T40" fmla="+- 0 4364 4270"/>
                              <a:gd name="T41" fmla="*/ T40 w 1260"/>
                              <a:gd name="T42" fmla="+- 0 13364 13236"/>
                              <a:gd name="T43" fmla="*/ 13364 h 540"/>
                              <a:gd name="T44" fmla="+- 0 4320 4270"/>
                              <a:gd name="T45" fmla="*/ T44 w 1260"/>
                              <a:gd name="T46" fmla="+- 0 13401 13236"/>
                              <a:gd name="T47" fmla="*/ 13401 h 540"/>
                              <a:gd name="T48" fmla="+- 0 4288 4270"/>
                              <a:gd name="T49" fmla="*/ T48 w 1260"/>
                              <a:gd name="T50" fmla="+- 0 13441 13236"/>
                              <a:gd name="T51" fmla="*/ 13441 h 540"/>
                              <a:gd name="T52" fmla="+- 0 4272 4270"/>
                              <a:gd name="T53" fmla="*/ T52 w 1260"/>
                              <a:gd name="T54" fmla="+- 0 13484 13236"/>
                              <a:gd name="T55" fmla="*/ 13484 h 540"/>
                              <a:gd name="T56" fmla="+- 0 4270 4270"/>
                              <a:gd name="T57" fmla="*/ T56 w 1260"/>
                              <a:gd name="T58" fmla="+- 0 13506 13236"/>
                              <a:gd name="T59" fmla="*/ 13506 h 540"/>
                              <a:gd name="T60" fmla="+- 0 4272 4270"/>
                              <a:gd name="T61" fmla="*/ T60 w 1260"/>
                              <a:gd name="T62" fmla="+- 0 13528 13236"/>
                              <a:gd name="T63" fmla="*/ 13528 h 540"/>
                              <a:gd name="T64" fmla="+- 0 4288 4270"/>
                              <a:gd name="T65" fmla="*/ T64 w 1260"/>
                              <a:gd name="T66" fmla="+- 0 13571 13236"/>
                              <a:gd name="T67" fmla="*/ 13571 h 540"/>
                              <a:gd name="T68" fmla="+- 0 4320 4270"/>
                              <a:gd name="T69" fmla="*/ T68 w 1260"/>
                              <a:gd name="T70" fmla="+- 0 13611 13236"/>
                              <a:gd name="T71" fmla="*/ 13611 h 540"/>
                              <a:gd name="T72" fmla="+- 0 4364 4270"/>
                              <a:gd name="T73" fmla="*/ T72 w 1260"/>
                              <a:gd name="T74" fmla="+- 0 13648 13236"/>
                              <a:gd name="T75" fmla="*/ 13648 h 540"/>
                              <a:gd name="T76" fmla="+- 0 4422 4270"/>
                              <a:gd name="T77" fmla="*/ T76 w 1260"/>
                              <a:gd name="T78" fmla="+- 0 13682 13236"/>
                              <a:gd name="T79" fmla="*/ 13682 h 540"/>
                              <a:gd name="T80" fmla="+- 0 4490 4270"/>
                              <a:gd name="T81" fmla="*/ T80 w 1260"/>
                              <a:gd name="T82" fmla="+- 0 13711 13236"/>
                              <a:gd name="T83" fmla="*/ 13711 h 540"/>
                              <a:gd name="T84" fmla="+- 0 4568 4270"/>
                              <a:gd name="T85" fmla="*/ T84 w 1260"/>
                              <a:gd name="T86" fmla="+- 0 13736 13236"/>
                              <a:gd name="T87" fmla="*/ 13736 h 540"/>
                              <a:gd name="T88" fmla="+- 0 4610 4270"/>
                              <a:gd name="T89" fmla="*/ T88 w 1260"/>
                              <a:gd name="T90" fmla="+- 0 13746 13236"/>
                              <a:gd name="T91" fmla="*/ 13746 h 540"/>
                              <a:gd name="T92" fmla="+- 0 4655 4270"/>
                              <a:gd name="T93" fmla="*/ T92 w 1260"/>
                              <a:gd name="T94" fmla="+- 0 13755 13236"/>
                              <a:gd name="T95" fmla="*/ 13755 h 540"/>
                              <a:gd name="T96" fmla="+- 0 4701 4270"/>
                              <a:gd name="T97" fmla="*/ T96 w 1260"/>
                              <a:gd name="T98" fmla="+- 0 13762 13236"/>
                              <a:gd name="T99" fmla="*/ 13762 h 540"/>
                              <a:gd name="T100" fmla="+- 0 4749 4270"/>
                              <a:gd name="T101" fmla="*/ T100 w 1260"/>
                              <a:gd name="T102" fmla="+- 0 13768 13236"/>
                              <a:gd name="T103" fmla="*/ 13768 h 540"/>
                              <a:gd name="T104" fmla="+- 0 4798 4270"/>
                              <a:gd name="T105" fmla="*/ T104 w 1260"/>
                              <a:gd name="T106" fmla="+- 0 13772 13236"/>
                              <a:gd name="T107" fmla="*/ 13772 h 540"/>
                              <a:gd name="T108" fmla="+- 0 4848 4270"/>
                              <a:gd name="T109" fmla="*/ T108 w 1260"/>
                              <a:gd name="T110" fmla="+- 0 13775 13236"/>
                              <a:gd name="T111" fmla="*/ 13775 h 540"/>
                              <a:gd name="T112" fmla="+- 0 4900 4270"/>
                              <a:gd name="T113" fmla="*/ T112 w 1260"/>
                              <a:gd name="T114" fmla="+- 0 13776 13236"/>
                              <a:gd name="T115" fmla="*/ 13776 h 540"/>
                              <a:gd name="T116" fmla="+- 0 4952 4270"/>
                              <a:gd name="T117" fmla="*/ T116 w 1260"/>
                              <a:gd name="T118" fmla="+- 0 13775 13236"/>
                              <a:gd name="T119" fmla="*/ 13775 h 540"/>
                              <a:gd name="T120" fmla="+- 0 5002 4270"/>
                              <a:gd name="T121" fmla="*/ T120 w 1260"/>
                              <a:gd name="T122" fmla="+- 0 13772 13236"/>
                              <a:gd name="T123" fmla="*/ 13772 h 540"/>
                              <a:gd name="T124" fmla="+- 0 5051 4270"/>
                              <a:gd name="T125" fmla="*/ T124 w 1260"/>
                              <a:gd name="T126" fmla="+- 0 13768 13236"/>
                              <a:gd name="T127" fmla="*/ 13768 h 540"/>
                              <a:gd name="T128" fmla="+- 0 5099 4270"/>
                              <a:gd name="T129" fmla="*/ T128 w 1260"/>
                              <a:gd name="T130" fmla="+- 0 13762 13236"/>
                              <a:gd name="T131" fmla="*/ 13762 h 540"/>
                              <a:gd name="T132" fmla="+- 0 5145 4270"/>
                              <a:gd name="T133" fmla="*/ T132 w 1260"/>
                              <a:gd name="T134" fmla="+- 0 13755 13236"/>
                              <a:gd name="T135" fmla="*/ 13755 h 540"/>
                              <a:gd name="T136" fmla="+- 0 5190 4270"/>
                              <a:gd name="T137" fmla="*/ T136 w 1260"/>
                              <a:gd name="T138" fmla="+- 0 13746 13236"/>
                              <a:gd name="T139" fmla="*/ 13746 h 540"/>
                              <a:gd name="T140" fmla="+- 0 5232 4270"/>
                              <a:gd name="T141" fmla="*/ T140 w 1260"/>
                              <a:gd name="T142" fmla="+- 0 13736 13236"/>
                              <a:gd name="T143" fmla="*/ 13736 h 540"/>
                              <a:gd name="T144" fmla="+- 0 5310 4270"/>
                              <a:gd name="T145" fmla="*/ T144 w 1260"/>
                              <a:gd name="T146" fmla="+- 0 13711 13236"/>
                              <a:gd name="T147" fmla="*/ 13711 h 540"/>
                              <a:gd name="T148" fmla="+- 0 5378 4270"/>
                              <a:gd name="T149" fmla="*/ T148 w 1260"/>
                              <a:gd name="T150" fmla="+- 0 13682 13236"/>
                              <a:gd name="T151" fmla="*/ 13682 h 540"/>
                              <a:gd name="T152" fmla="+- 0 5436 4270"/>
                              <a:gd name="T153" fmla="*/ T152 w 1260"/>
                              <a:gd name="T154" fmla="+- 0 13648 13236"/>
                              <a:gd name="T155" fmla="*/ 13648 h 540"/>
                              <a:gd name="T156" fmla="+- 0 5481 4270"/>
                              <a:gd name="T157" fmla="*/ T156 w 1260"/>
                              <a:gd name="T158" fmla="+- 0 13611 13236"/>
                              <a:gd name="T159" fmla="*/ 13611 h 540"/>
                              <a:gd name="T160" fmla="+- 0 5512 4270"/>
                              <a:gd name="T161" fmla="*/ T160 w 1260"/>
                              <a:gd name="T162" fmla="+- 0 13571 13236"/>
                              <a:gd name="T163" fmla="*/ 13571 h 540"/>
                              <a:gd name="T164" fmla="+- 0 5528 4270"/>
                              <a:gd name="T165" fmla="*/ T164 w 1260"/>
                              <a:gd name="T166" fmla="+- 0 13528 13236"/>
                              <a:gd name="T167" fmla="*/ 13528 h 540"/>
                              <a:gd name="T168" fmla="+- 0 5530 4270"/>
                              <a:gd name="T169" fmla="*/ T168 w 1260"/>
                              <a:gd name="T170" fmla="+- 0 13506 13236"/>
                              <a:gd name="T171" fmla="*/ 13506 h 540"/>
                              <a:gd name="T172" fmla="+- 0 5528 4270"/>
                              <a:gd name="T173" fmla="*/ T172 w 1260"/>
                              <a:gd name="T174" fmla="+- 0 13484 13236"/>
                              <a:gd name="T175" fmla="*/ 13484 h 540"/>
                              <a:gd name="T176" fmla="+- 0 5512 4270"/>
                              <a:gd name="T177" fmla="*/ T176 w 1260"/>
                              <a:gd name="T178" fmla="+- 0 13441 13236"/>
                              <a:gd name="T179" fmla="*/ 13441 h 540"/>
                              <a:gd name="T180" fmla="+- 0 5481 4270"/>
                              <a:gd name="T181" fmla="*/ T180 w 1260"/>
                              <a:gd name="T182" fmla="+- 0 13401 13236"/>
                              <a:gd name="T183" fmla="*/ 13401 h 540"/>
                              <a:gd name="T184" fmla="+- 0 5436 4270"/>
                              <a:gd name="T185" fmla="*/ T184 w 1260"/>
                              <a:gd name="T186" fmla="+- 0 13364 13236"/>
                              <a:gd name="T187" fmla="*/ 13364 h 540"/>
                              <a:gd name="T188" fmla="+- 0 5378 4270"/>
                              <a:gd name="T189" fmla="*/ T188 w 1260"/>
                              <a:gd name="T190" fmla="+- 0 13330 13236"/>
                              <a:gd name="T191" fmla="*/ 13330 h 540"/>
                              <a:gd name="T192" fmla="+- 0 5310 4270"/>
                              <a:gd name="T193" fmla="*/ T192 w 1260"/>
                              <a:gd name="T194" fmla="+- 0 13301 13236"/>
                              <a:gd name="T195" fmla="*/ 13301 h 540"/>
                              <a:gd name="T196" fmla="+- 0 5232 4270"/>
                              <a:gd name="T197" fmla="*/ T196 w 1260"/>
                              <a:gd name="T198" fmla="+- 0 13276 13236"/>
                              <a:gd name="T199" fmla="*/ 13276 h 540"/>
                              <a:gd name="T200" fmla="+- 0 5190 4270"/>
                              <a:gd name="T201" fmla="*/ T200 w 1260"/>
                              <a:gd name="T202" fmla="+- 0 13266 13236"/>
                              <a:gd name="T203" fmla="*/ 13266 h 540"/>
                              <a:gd name="T204" fmla="+- 0 5145 4270"/>
                              <a:gd name="T205" fmla="*/ T204 w 1260"/>
                              <a:gd name="T206" fmla="+- 0 13257 13236"/>
                              <a:gd name="T207" fmla="*/ 13257 h 540"/>
                              <a:gd name="T208" fmla="+- 0 5099 4270"/>
                              <a:gd name="T209" fmla="*/ T208 w 1260"/>
                              <a:gd name="T210" fmla="+- 0 13250 13236"/>
                              <a:gd name="T211" fmla="*/ 13250 h 540"/>
                              <a:gd name="T212" fmla="+- 0 5051 4270"/>
                              <a:gd name="T213" fmla="*/ T212 w 1260"/>
                              <a:gd name="T214" fmla="+- 0 13244 13236"/>
                              <a:gd name="T215" fmla="*/ 13244 h 540"/>
                              <a:gd name="T216" fmla="+- 0 5002 4270"/>
                              <a:gd name="T217" fmla="*/ T216 w 1260"/>
                              <a:gd name="T218" fmla="+- 0 13240 13236"/>
                              <a:gd name="T219" fmla="*/ 13240 h 540"/>
                              <a:gd name="T220" fmla="+- 0 4952 4270"/>
                              <a:gd name="T221" fmla="*/ T220 w 1260"/>
                              <a:gd name="T222" fmla="+- 0 13237 13236"/>
                              <a:gd name="T223" fmla="*/ 13237 h 540"/>
                              <a:gd name="T224" fmla="+- 0 4900 4270"/>
                              <a:gd name="T225" fmla="*/ T224 w 1260"/>
                              <a:gd name="T226" fmla="+- 0 13236 13236"/>
                              <a:gd name="T227" fmla="*/ 13236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0" h="540">
                                <a:moveTo>
                                  <a:pt x="630" y="0"/>
                                </a:moveTo>
                                <a:lnTo>
                                  <a:pt x="578" y="1"/>
                                </a:lnTo>
                                <a:lnTo>
                                  <a:pt x="528" y="4"/>
                                </a:lnTo>
                                <a:lnTo>
                                  <a:pt x="479" y="8"/>
                                </a:lnTo>
                                <a:lnTo>
                                  <a:pt x="431" y="14"/>
                                </a:lnTo>
                                <a:lnTo>
                                  <a:pt x="385" y="21"/>
                                </a:lnTo>
                                <a:lnTo>
                                  <a:pt x="340" y="30"/>
                                </a:lnTo>
                                <a:lnTo>
                                  <a:pt x="298" y="40"/>
                                </a:lnTo>
                                <a:lnTo>
                                  <a:pt x="220" y="65"/>
                                </a:lnTo>
                                <a:lnTo>
                                  <a:pt x="152" y="94"/>
                                </a:lnTo>
                                <a:lnTo>
                                  <a:pt x="94" y="128"/>
                                </a:lnTo>
                                <a:lnTo>
                                  <a:pt x="50" y="165"/>
                                </a:lnTo>
                                <a:lnTo>
                                  <a:pt x="18" y="205"/>
                                </a:lnTo>
                                <a:lnTo>
                                  <a:pt x="2" y="248"/>
                                </a:lnTo>
                                <a:lnTo>
                                  <a:pt x="0" y="270"/>
                                </a:lnTo>
                                <a:lnTo>
                                  <a:pt x="2" y="292"/>
                                </a:lnTo>
                                <a:lnTo>
                                  <a:pt x="18" y="335"/>
                                </a:lnTo>
                                <a:lnTo>
                                  <a:pt x="50" y="375"/>
                                </a:lnTo>
                                <a:lnTo>
                                  <a:pt x="94" y="412"/>
                                </a:lnTo>
                                <a:lnTo>
                                  <a:pt x="152" y="446"/>
                                </a:lnTo>
                                <a:lnTo>
                                  <a:pt x="220" y="475"/>
                                </a:lnTo>
                                <a:lnTo>
                                  <a:pt x="298" y="500"/>
                                </a:lnTo>
                                <a:lnTo>
                                  <a:pt x="340" y="510"/>
                                </a:lnTo>
                                <a:lnTo>
                                  <a:pt x="385" y="519"/>
                                </a:lnTo>
                                <a:lnTo>
                                  <a:pt x="431" y="526"/>
                                </a:lnTo>
                                <a:lnTo>
                                  <a:pt x="479" y="532"/>
                                </a:lnTo>
                                <a:lnTo>
                                  <a:pt x="528" y="536"/>
                                </a:lnTo>
                                <a:lnTo>
                                  <a:pt x="578" y="539"/>
                                </a:lnTo>
                                <a:lnTo>
                                  <a:pt x="630" y="540"/>
                                </a:lnTo>
                                <a:lnTo>
                                  <a:pt x="682" y="539"/>
                                </a:lnTo>
                                <a:lnTo>
                                  <a:pt x="732" y="536"/>
                                </a:lnTo>
                                <a:lnTo>
                                  <a:pt x="781" y="532"/>
                                </a:lnTo>
                                <a:lnTo>
                                  <a:pt x="829" y="526"/>
                                </a:lnTo>
                                <a:lnTo>
                                  <a:pt x="875" y="519"/>
                                </a:lnTo>
                                <a:lnTo>
                                  <a:pt x="920" y="510"/>
                                </a:lnTo>
                                <a:lnTo>
                                  <a:pt x="962" y="500"/>
                                </a:lnTo>
                                <a:lnTo>
                                  <a:pt x="1040" y="475"/>
                                </a:lnTo>
                                <a:lnTo>
                                  <a:pt x="1108" y="446"/>
                                </a:lnTo>
                                <a:lnTo>
                                  <a:pt x="1166" y="412"/>
                                </a:lnTo>
                                <a:lnTo>
                                  <a:pt x="1211" y="375"/>
                                </a:lnTo>
                                <a:lnTo>
                                  <a:pt x="1242" y="335"/>
                                </a:lnTo>
                                <a:lnTo>
                                  <a:pt x="1258" y="292"/>
                                </a:lnTo>
                                <a:lnTo>
                                  <a:pt x="1260" y="270"/>
                                </a:lnTo>
                                <a:lnTo>
                                  <a:pt x="1258" y="248"/>
                                </a:lnTo>
                                <a:lnTo>
                                  <a:pt x="1242" y="205"/>
                                </a:lnTo>
                                <a:lnTo>
                                  <a:pt x="1211" y="165"/>
                                </a:lnTo>
                                <a:lnTo>
                                  <a:pt x="1166" y="128"/>
                                </a:lnTo>
                                <a:lnTo>
                                  <a:pt x="1108" y="94"/>
                                </a:lnTo>
                                <a:lnTo>
                                  <a:pt x="1040" y="65"/>
                                </a:lnTo>
                                <a:lnTo>
                                  <a:pt x="962" y="40"/>
                                </a:lnTo>
                                <a:lnTo>
                                  <a:pt x="920" y="30"/>
                                </a:lnTo>
                                <a:lnTo>
                                  <a:pt x="875" y="21"/>
                                </a:lnTo>
                                <a:lnTo>
                                  <a:pt x="829" y="14"/>
                                </a:lnTo>
                                <a:lnTo>
                                  <a:pt x="781" y="8"/>
                                </a:lnTo>
                                <a:lnTo>
                                  <a:pt x="732" y="4"/>
                                </a:lnTo>
                                <a:lnTo>
                                  <a:pt x="682" y="1"/>
                                </a:lnTo>
                                <a:lnTo>
                                  <a:pt x="63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"/>
                        <wps:cNvSpPr>
                          <a:spLocks/>
                        </wps:cNvSpPr>
                        <wps:spPr bwMode="auto">
                          <a:xfrm>
                            <a:off x="4807" y="12828"/>
                            <a:ext cx="120" cy="370"/>
                          </a:xfrm>
                          <a:custGeom>
                            <a:avLst/>
                            <a:gdLst>
                              <a:gd name="T0" fmla="+- 0 4857 4807"/>
                              <a:gd name="T1" fmla="*/ T0 w 120"/>
                              <a:gd name="T2" fmla="+- 0 13104 12828"/>
                              <a:gd name="T3" fmla="*/ 13104 h 370"/>
                              <a:gd name="T4" fmla="+- 0 4857 4807"/>
                              <a:gd name="T5" fmla="*/ T4 w 120"/>
                              <a:gd name="T6" fmla="+- 0 13078 12828"/>
                              <a:gd name="T7" fmla="*/ 13078 h 370"/>
                              <a:gd name="T8" fmla="+- 0 4807 4807"/>
                              <a:gd name="T9" fmla="*/ T8 w 120"/>
                              <a:gd name="T10" fmla="+- 0 13078 12828"/>
                              <a:gd name="T11" fmla="*/ 13078 h 370"/>
                              <a:gd name="T12" fmla="+- 0 4867 4807"/>
                              <a:gd name="T13" fmla="*/ T12 w 120"/>
                              <a:gd name="T14" fmla="+- 0 13198 12828"/>
                              <a:gd name="T15" fmla="*/ 13198 h 370"/>
                              <a:gd name="T16" fmla="+- 0 4857 4807"/>
                              <a:gd name="T17" fmla="*/ T16 w 120"/>
                              <a:gd name="T18" fmla="+- 0 13104 12828"/>
                              <a:gd name="T19" fmla="*/ 1310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0" y="276"/>
                                </a:moveTo>
                                <a:lnTo>
                                  <a:pt x="50" y="250"/>
                                </a:lnTo>
                                <a:lnTo>
                                  <a:pt x="0" y="250"/>
                                </a:lnTo>
                                <a:lnTo>
                                  <a:pt x="60" y="370"/>
                                </a:lnTo>
                                <a:lnTo>
                                  <a:pt x="5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4807" y="12828"/>
                            <a:ext cx="120" cy="370"/>
                          </a:xfrm>
                          <a:custGeom>
                            <a:avLst/>
                            <a:gdLst>
                              <a:gd name="T0" fmla="+- 0 4877 4807"/>
                              <a:gd name="T1" fmla="*/ T0 w 120"/>
                              <a:gd name="T2" fmla="+- 0 13104 12828"/>
                              <a:gd name="T3" fmla="*/ 13104 h 370"/>
                              <a:gd name="T4" fmla="+- 0 4927 4807"/>
                              <a:gd name="T5" fmla="*/ T4 w 120"/>
                              <a:gd name="T6" fmla="+- 0 13078 12828"/>
                              <a:gd name="T7" fmla="*/ 13078 h 370"/>
                              <a:gd name="T8" fmla="+- 0 4877 4807"/>
                              <a:gd name="T9" fmla="*/ T8 w 120"/>
                              <a:gd name="T10" fmla="+- 0 13078 12828"/>
                              <a:gd name="T11" fmla="*/ 13078 h 370"/>
                              <a:gd name="T12" fmla="+- 0 4873 4807"/>
                              <a:gd name="T13" fmla="*/ T12 w 120"/>
                              <a:gd name="T14" fmla="+- 0 13108 12828"/>
                              <a:gd name="T15" fmla="*/ 13108 h 370"/>
                              <a:gd name="T16" fmla="+- 0 4927 4807"/>
                              <a:gd name="T17" fmla="*/ T16 w 120"/>
                              <a:gd name="T18" fmla="+- 0 13078 12828"/>
                              <a:gd name="T19" fmla="*/ 13078 h 370"/>
                              <a:gd name="T20" fmla="+- 0 4877 4807"/>
                              <a:gd name="T21" fmla="*/ T20 w 120"/>
                              <a:gd name="T22" fmla="+- 0 13104 12828"/>
                              <a:gd name="T23" fmla="*/ 13104 h 370"/>
                              <a:gd name="T24" fmla="+- 0 4877 4807"/>
                              <a:gd name="T25" fmla="*/ T24 w 120"/>
                              <a:gd name="T26" fmla="+- 0 13098 12828"/>
                              <a:gd name="T27" fmla="*/ 13098 h 370"/>
                              <a:gd name="T28" fmla="+- 0 4877 4807"/>
                              <a:gd name="T29" fmla="*/ T28 w 120"/>
                              <a:gd name="T30" fmla="+- 0 13104 12828"/>
                              <a:gd name="T31" fmla="*/ 13104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70" y="276"/>
                                </a:moveTo>
                                <a:lnTo>
                                  <a:pt x="120" y="250"/>
                                </a:lnTo>
                                <a:lnTo>
                                  <a:pt x="70" y="250"/>
                                </a:lnTo>
                                <a:lnTo>
                                  <a:pt x="66" y="280"/>
                                </a:lnTo>
                                <a:lnTo>
                                  <a:pt x="120" y="250"/>
                                </a:lnTo>
                                <a:lnTo>
                                  <a:pt x="70" y="276"/>
                                </a:lnTo>
                                <a:lnTo>
                                  <a:pt x="70" y="270"/>
                                </a:lnTo>
                                <a:lnTo>
                                  <a:pt x="7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6"/>
                        <wps:cNvSpPr>
                          <a:spLocks/>
                        </wps:cNvSpPr>
                        <wps:spPr bwMode="auto">
                          <a:xfrm>
                            <a:off x="4807" y="12828"/>
                            <a:ext cx="120" cy="370"/>
                          </a:xfrm>
                          <a:custGeom>
                            <a:avLst/>
                            <a:gdLst>
                              <a:gd name="T0" fmla="+- 0 4861 4807"/>
                              <a:gd name="T1" fmla="*/ T0 w 120"/>
                              <a:gd name="T2" fmla="+- 0 13108 12828"/>
                              <a:gd name="T3" fmla="*/ 13108 h 370"/>
                              <a:gd name="T4" fmla="+- 0 4867 4807"/>
                              <a:gd name="T5" fmla="*/ T4 w 120"/>
                              <a:gd name="T6" fmla="+- 0 13198 12828"/>
                              <a:gd name="T7" fmla="*/ 13198 h 370"/>
                              <a:gd name="T8" fmla="+- 0 4867 4807"/>
                              <a:gd name="T9" fmla="*/ T8 w 120"/>
                              <a:gd name="T10" fmla="+- 0 13108 12828"/>
                              <a:gd name="T11" fmla="*/ 13108 h 370"/>
                              <a:gd name="T12" fmla="+- 0 4861 4807"/>
                              <a:gd name="T13" fmla="*/ T12 w 120"/>
                              <a:gd name="T14" fmla="+- 0 13108 12828"/>
                              <a:gd name="T15" fmla="*/ 1310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54" y="280"/>
                                </a:moveTo>
                                <a:lnTo>
                                  <a:pt x="60" y="370"/>
                                </a:lnTo>
                                <a:lnTo>
                                  <a:pt x="60" y="280"/>
                                </a:lnTo>
                                <a:lnTo>
                                  <a:pt x="54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"/>
                        <wps:cNvSpPr>
                          <a:spLocks/>
                        </wps:cNvSpPr>
                        <wps:spPr bwMode="auto">
                          <a:xfrm>
                            <a:off x="4807" y="12828"/>
                            <a:ext cx="120" cy="370"/>
                          </a:xfrm>
                          <a:custGeom>
                            <a:avLst/>
                            <a:gdLst>
                              <a:gd name="T0" fmla="+- 0 4867 4807"/>
                              <a:gd name="T1" fmla="*/ T0 w 120"/>
                              <a:gd name="T2" fmla="+- 0 13198 12828"/>
                              <a:gd name="T3" fmla="*/ 13198 h 370"/>
                              <a:gd name="T4" fmla="+- 0 4861 4807"/>
                              <a:gd name="T5" fmla="*/ T4 w 120"/>
                              <a:gd name="T6" fmla="+- 0 13108 12828"/>
                              <a:gd name="T7" fmla="*/ 13108 h 370"/>
                              <a:gd name="T8" fmla="+- 0 4857 4807"/>
                              <a:gd name="T9" fmla="*/ T8 w 120"/>
                              <a:gd name="T10" fmla="+- 0 13098 12828"/>
                              <a:gd name="T11" fmla="*/ 13098 h 370"/>
                              <a:gd name="T12" fmla="+- 0 4861 4807"/>
                              <a:gd name="T13" fmla="*/ T12 w 120"/>
                              <a:gd name="T14" fmla="+- 0 13108 12828"/>
                              <a:gd name="T15" fmla="*/ 13108 h 370"/>
                              <a:gd name="T16" fmla="+- 0 4867 4807"/>
                              <a:gd name="T17" fmla="*/ T16 w 120"/>
                              <a:gd name="T18" fmla="+- 0 13108 12828"/>
                              <a:gd name="T19" fmla="*/ 13108 h 370"/>
                              <a:gd name="T20" fmla="+- 0 4867 4807"/>
                              <a:gd name="T21" fmla="*/ T20 w 120"/>
                              <a:gd name="T22" fmla="+- 0 13198 12828"/>
                              <a:gd name="T23" fmla="*/ 13198 h 370"/>
                              <a:gd name="T24" fmla="+- 0 4927 4807"/>
                              <a:gd name="T25" fmla="*/ T24 w 120"/>
                              <a:gd name="T26" fmla="+- 0 13078 12828"/>
                              <a:gd name="T27" fmla="*/ 13078 h 370"/>
                              <a:gd name="T28" fmla="+- 0 4873 4807"/>
                              <a:gd name="T29" fmla="*/ T28 w 120"/>
                              <a:gd name="T30" fmla="+- 0 13108 12828"/>
                              <a:gd name="T31" fmla="*/ 13108 h 370"/>
                              <a:gd name="T32" fmla="+- 0 4877 4807"/>
                              <a:gd name="T33" fmla="*/ T32 w 120"/>
                              <a:gd name="T34" fmla="+- 0 13078 12828"/>
                              <a:gd name="T35" fmla="*/ 13078 h 370"/>
                              <a:gd name="T36" fmla="+- 0 4877 4807"/>
                              <a:gd name="T37" fmla="*/ T36 w 120"/>
                              <a:gd name="T38" fmla="+- 0 12832 12828"/>
                              <a:gd name="T39" fmla="*/ 12832 h 370"/>
                              <a:gd name="T40" fmla="+- 0 4873 4807"/>
                              <a:gd name="T41" fmla="*/ T40 w 120"/>
                              <a:gd name="T42" fmla="+- 0 12828 12828"/>
                              <a:gd name="T43" fmla="*/ 12828 h 370"/>
                              <a:gd name="T44" fmla="+- 0 4861 4807"/>
                              <a:gd name="T45" fmla="*/ T44 w 120"/>
                              <a:gd name="T46" fmla="+- 0 12828 12828"/>
                              <a:gd name="T47" fmla="*/ 12828 h 370"/>
                              <a:gd name="T48" fmla="+- 0 4857 4807"/>
                              <a:gd name="T49" fmla="*/ T48 w 120"/>
                              <a:gd name="T50" fmla="+- 0 12832 12828"/>
                              <a:gd name="T51" fmla="*/ 12832 h 370"/>
                              <a:gd name="T52" fmla="+- 0 4857 4807"/>
                              <a:gd name="T53" fmla="*/ T52 w 120"/>
                              <a:gd name="T54" fmla="+- 0 13104 12828"/>
                              <a:gd name="T55" fmla="*/ 13104 h 370"/>
                              <a:gd name="T56" fmla="+- 0 4867 4807"/>
                              <a:gd name="T57" fmla="*/ T56 w 120"/>
                              <a:gd name="T58" fmla="+- 0 13198 12828"/>
                              <a:gd name="T59" fmla="*/ 13198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0" h="370">
                                <a:moveTo>
                                  <a:pt x="60" y="370"/>
                                </a:moveTo>
                                <a:lnTo>
                                  <a:pt x="54" y="280"/>
                                </a:lnTo>
                                <a:lnTo>
                                  <a:pt x="50" y="270"/>
                                </a:lnTo>
                                <a:lnTo>
                                  <a:pt x="54" y="280"/>
                                </a:lnTo>
                                <a:lnTo>
                                  <a:pt x="60" y="280"/>
                                </a:lnTo>
                                <a:lnTo>
                                  <a:pt x="60" y="370"/>
                                </a:lnTo>
                                <a:lnTo>
                                  <a:pt x="120" y="250"/>
                                </a:lnTo>
                                <a:lnTo>
                                  <a:pt x="66" y="280"/>
                                </a:lnTo>
                                <a:lnTo>
                                  <a:pt x="70" y="250"/>
                                </a:lnTo>
                                <a:lnTo>
                                  <a:pt x="70" y="4"/>
                                </a:lnTo>
                                <a:lnTo>
                                  <a:pt x="66" y="0"/>
                                </a:lnTo>
                                <a:lnTo>
                                  <a:pt x="54" y="0"/>
                                </a:lnTo>
                                <a:lnTo>
                                  <a:pt x="50" y="4"/>
                                </a:lnTo>
                                <a:lnTo>
                                  <a:pt x="50" y="276"/>
                                </a:lnTo>
                                <a:lnTo>
                                  <a:pt x="6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"/>
                        <wps:cNvSpPr>
                          <a:spLocks/>
                        </wps:cNvSpPr>
                        <wps:spPr bwMode="auto">
                          <a:xfrm>
                            <a:off x="1080" y="11976"/>
                            <a:ext cx="7920" cy="86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920"/>
                              <a:gd name="T2" fmla="+- 0 12838 11976"/>
                              <a:gd name="T3" fmla="*/ 12838 h 862"/>
                              <a:gd name="T4" fmla="+- 0 9000 1080"/>
                              <a:gd name="T5" fmla="*/ T4 w 7920"/>
                              <a:gd name="T6" fmla="+- 0 12838 11976"/>
                              <a:gd name="T7" fmla="*/ 12838 h 862"/>
                              <a:gd name="T8" fmla="+- 0 9000 1080"/>
                              <a:gd name="T9" fmla="*/ T8 w 7920"/>
                              <a:gd name="T10" fmla="+- 0 11976 11976"/>
                              <a:gd name="T11" fmla="*/ 11976 h 862"/>
                              <a:gd name="T12" fmla="+- 0 1080 1080"/>
                              <a:gd name="T13" fmla="*/ T12 w 7920"/>
                              <a:gd name="T14" fmla="+- 0 11976 11976"/>
                              <a:gd name="T15" fmla="*/ 11976 h 862"/>
                              <a:gd name="T16" fmla="+- 0 1080 1080"/>
                              <a:gd name="T17" fmla="*/ T16 w 7920"/>
                              <a:gd name="T18" fmla="+- 0 12838 11976"/>
                              <a:gd name="T19" fmla="*/ 1283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862">
                                <a:moveTo>
                                  <a:pt x="0" y="862"/>
                                </a:moveTo>
                                <a:lnTo>
                                  <a:pt x="7920" y="862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"/>
                        <wps:cNvSpPr>
                          <a:spLocks/>
                        </wps:cNvSpPr>
                        <wps:spPr bwMode="auto">
                          <a:xfrm>
                            <a:off x="1080" y="11976"/>
                            <a:ext cx="7920" cy="86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7920"/>
                              <a:gd name="T2" fmla="+- 0 12838 11976"/>
                              <a:gd name="T3" fmla="*/ 12838 h 862"/>
                              <a:gd name="T4" fmla="+- 0 9000 1080"/>
                              <a:gd name="T5" fmla="*/ T4 w 7920"/>
                              <a:gd name="T6" fmla="+- 0 12838 11976"/>
                              <a:gd name="T7" fmla="*/ 12838 h 862"/>
                              <a:gd name="T8" fmla="+- 0 9000 1080"/>
                              <a:gd name="T9" fmla="*/ T8 w 7920"/>
                              <a:gd name="T10" fmla="+- 0 11976 11976"/>
                              <a:gd name="T11" fmla="*/ 11976 h 862"/>
                              <a:gd name="T12" fmla="+- 0 1080 1080"/>
                              <a:gd name="T13" fmla="*/ T12 w 7920"/>
                              <a:gd name="T14" fmla="+- 0 11976 11976"/>
                              <a:gd name="T15" fmla="*/ 11976 h 862"/>
                              <a:gd name="T16" fmla="+- 0 1080 1080"/>
                              <a:gd name="T17" fmla="*/ T16 w 7920"/>
                              <a:gd name="T18" fmla="+- 0 12838 11976"/>
                              <a:gd name="T19" fmla="*/ 12838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920" h="862">
                                <a:moveTo>
                                  <a:pt x="0" y="862"/>
                                </a:moveTo>
                                <a:lnTo>
                                  <a:pt x="7920" y="862"/>
                                </a:lnTo>
                                <a:lnTo>
                                  <a:pt x="79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F281A13" id="Group 2" o:spid="_x0000_s1026" style="position:absolute;margin-left:59.5pt;margin-top:447.55pt;width:399.75pt;height:228.45pt;z-index:-251658752;mso-position-horizontal-relative:page;mso-position-vertical-relative:page" coordorigin="1073,9215" coordsize="7995,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">
                <v:shape id="Freeform 32" o:spid="_x0000_s1027" style="position:absolute;left:1140;top:9647;width:7920;height:360;visibility:visible;mso-wrap-style:square;v-text-anchor:top" coordsize="792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" path="m,360r7920,l7920,,,,,360xe" filled="f">
                  <v:path arrowok="t" o:connecttype="custom" o:connectlocs="0,10007;7920,10007;7920,9647;0,9647;0,10007" o:connectangles="0,0,0,0,0"/>
                </v:shape>
                <v:shape id="Freeform 31" o:spid="_x0000_s1028" style="position:absolute;left:4845;top:9222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" path="m50,276r,-26l,250,60,370,50,276xe" fillcolor="black" stroked="f">
                  <v:path arrowok="t" o:connecttype="custom" o:connectlocs="50,9498;50,9472;0,9472;60,9592;50,9498" o:connectangles="0,0,0,0,0"/>
                </v:shape>
                <v:shape id="Freeform 30" o:spid="_x0000_s1029" style="position:absolute;left:4845;top:9222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" path="m70,276r50,-26l70,250r-4,30l120,250,70,276r,-6l70,276xe" fillcolor="black" stroked="f">
                  <v:path arrowok="t" o:connecttype="custom" o:connectlocs="70,9498;120,9472;70,9472;66,9502;120,9472;70,9498;70,9492;70,9498" o:connectangles="0,0,0,0,0,0,0,0"/>
                </v:shape>
                <v:shape id="Freeform 29" o:spid="_x0000_s1030" style="position:absolute;left:4845;top:9222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" path="m54,280r6,90l60,280r-6,xe" fillcolor="black" stroked="f">
                  <v:path arrowok="t" o:connecttype="custom" o:connectlocs="54,9502;60,9592;60,9502;54,9502" o:connectangles="0,0,0,0"/>
                </v:shape>
                <v:shape id="Freeform 28" o:spid="_x0000_s1031" style="position:absolute;left:4845;top:9222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" path="m60,370l54,280,50,270r4,10l60,280r,90l120,250,66,280r4,-30l70,4,66,,54,,50,4r,272l60,370xe" fillcolor="black" stroked="f">
                  <v:path arrowok="t" o:connecttype="custom" o:connectlocs="60,9592;54,9502;50,9492;54,9502;60,9502;60,9592;120,9472;66,9502;70,9472;70,9226;66,9222;54,9222;50,9226;50,9498;60,9592" o:connectangles="0,0,0,0,0,0,0,0,0,0,0,0,0,0,0"/>
                </v:shape>
                <v:shape id="Freeform 27" o:spid="_x0000_s1032" style="position:absolute;left:1080;top:10822;width:5400;height:698;visibility:visible;mso-wrap-style:square;v-text-anchor:top" coordsize="5400,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" path="m,698r5400,l5400,,,,,698xe" filled="f">
                  <v:path arrowok="t" o:connecttype="custom" o:connectlocs="0,11520;5400,11520;5400,10822;0,10822;0,11520" o:connectangles="0,0,0,0,0"/>
                </v:shape>
                <v:shape id="Freeform 26" o:spid="_x0000_s1033" style="position:absolute;left:6660;top:10850;width:2340;height:720;visibility:visible;mso-wrap-style:square;v-text-anchor:top" coordsize="234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" path="m,720r2340,l2340,,,,,720xe" filled="f">
                  <v:path arrowok="t" o:connecttype="custom" o:connectlocs="0,11570;2340,11570;2340,10850;0,10850;0,11570" o:connectangles="0,0,0,0,0"/>
                </v:shape>
                <v:shape id="Freeform 25" o:spid="_x0000_s1034" style="position:absolute;left:2340;top:10405;width:5400;height:0;visibility:visible;mso-wrap-style:square;v-text-anchor:top" coordsize="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" path="m,l5400,e" filled="f">
                  <v:path arrowok="t" o:connecttype="custom" o:connectlocs="0,0;5400,0" o:connectangles="0,0"/>
                </v:shape>
                <v:shape id="Freeform 24" o:spid="_x0000_s1035" style="position:absolute;left:7680;top:10414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" path="m50,276r,-26l,250,60,370,50,276xe" fillcolor="black" stroked="f">
                  <v:path arrowok="t" o:connecttype="custom" o:connectlocs="50,10690;50,10664;0,10664;60,10784;50,10690" o:connectangles="0,0,0,0,0"/>
                </v:shape>
                <v:shape id="Freeform 23" o:spid="_x0000_s1036" style="position:absolute;left:7680;top:10414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" path="m70,276r50,-26l70,250r-4,30l120,250,70,276r,-6l70,276xe" fillcolor="black" stroked="f">
                  <v:path arrowok="t" o:connecttype="custom" o:connectlocs="70,10690;120,10664;70,10664;66,10694;120,10664;70,10690;70,10684;70,10690" o:connectangles="0,0,0,0,0,0,0,0"/>
                </v:shape>
                <v:shape id="Freeform 22" o:spid="_x0000_s1037" style="position:absolute;left:7680;top:10414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" path="m54,280r6,90l60,280r-6,xe" fillcolor="black" stroked="f">
                  <v:path arrowok="t" o:connecttype="custom" o:connectlocs="54,10694;60,10784;60,10694;54,10694" o:connectangles="0,0,0,0"/>
                </v:shape>
                <v:shape id="Freeform 21" o:spid="_x0000_s1038" style="position:absolute;left:7680;top:10414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" path="m60,370l54,280,50,270r4,10l60,280r,90l120,250,66,280r4,-30l70,4,66,,54,,50,4r,272l60,370xe" fillcolor="black" stroked="f">
                  <v:path arrowok="t" o:connecttype="custom" o:connectlocs="60,10784;54,10694;50,10684;54,10694;60,10694;60,10784;120,10664;66,10694;70,10664;70,10418;66,10414;54,10414;50,10418;50,10690;60,10784" o:connectangles="0,0,0,0,0,0,0,0,0,0,0,0,0,0,0"/>
                </v:shape>
                <v:shape id="Freeform 20" o:spid="_x0000_s1039" style="position:absolute;left:2280;top:10395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" path="m50,276r,-26l,250,60,370,50,276xe" fillcolor="black" stroked="f">
                  <v:path arrowok="t" o:connecttype="custom" o:connectlocs="50,10671;50,10645;0,10645;60,10765;50,10671" o:connectangles="0,0,0,0,0"/>
                </v:shape>
                <v:shape id="Freeform 19" o:spid="_x0000_s1040" style="position:absolute;left:2280;top:10395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" path="m70,276r50,-26l70,250r-4,30l120,250,70,276r,-6l70,276xe" fillcolor="black" stroked="f">
                  <v:path arrowok="t" o:connecttype="custom" o:connectlocs="70,10671;120,10645;70,10645;66,10675;120,10645;70,10671;70,10665;70,10671" o:connectangles="0,0,0,0,0,0,0,0"/>
                </v:shape>
                <v:shape id="Freeform 18" o:spid="_x0000_s1041" style="position:absolute;left:2280;top:10395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" path="m54,280r6,90l60,280r-6,xe" fillcolor="black" stroked="f">
                  <v:path arrowok="t" o:connecttype="custom" o:connectlocs="54,10675;60,10765;60,10675;54,10675" o:connectangles="0,0,0,0"/>
                </v:shape>
                <v:shape id="Freeform 17" o:spid="_x0000_s1042" style="position:absolute;left:2280;top:10395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" path="m60,370l54,280,50,270r4,10l60,280r,90l120,250,66,280r4,-30l70,4,66,,54,,50,4r,272l60,370xe" fillcolor="black" stroked="f">
                  <v:path arrowok="t" o:connecttype="custom" o:connectlocs="60,10765;54,10675;50,10665;54,10675;60,10675;60,10765;120,10645;66,10675;70,10645;70,10399;66,10395;54,10395;50,10399;50,10671;60,10765" o:connectangles="0,0,0,0,0,0,0,0,0,0,0,0,0,0,0"/>
                </v:shape>
                <v:shape id="Freeform 16" o:spid="_x0000_s1043" style="position:absolute;left:4905;top:10045;width:0;height:360;visibility:visible;mso-wrap-style:square;v-text-anchor:top" coordsize="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" path="m,l,360e" filled="f">
                  <v:path arrowok="t" o:connecttype="custom" o:connectlocs="0,10045;0,10405" o:connectangles="0,0"/>
                </v:shape>
                <v:shape id="Freeform 15" o:spid="_x0000_s1044" style="position:absolute;left:4718;top:1020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" path="m180,l,180,180,360,360,180,180,xe" stroked="f">
                  <v:path arrowok="t" o:connecttype="custom" o:connectlocs="180,10206;0,10386;180,10566;360,10386;180,10206" o:connectangles="0,0,0,0,0"/>
                </v:shape>
                <v:shape id="Freeform 14" o:spid="_x0000_s1045" style="position:absolute;left:4718;top:10206;width:360;height:360;visibility:visible;mso-wrap-style:square;v-text-anchor:top" coordsize="36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" path="m180,l,180,180,360,360,180,180,xe" filled="f">
                  <v:path arrowok="t" o:connecttype="custom" o:connectlocs="180,10206;0,10386;180,10566;360,10386;180,10206" o:connectangles="0,0,0,0,0"/>
                </v:shape>
                <v:shape id="Freeform 13" o:spid="_x0000_s1046" style="position:absolute;left:5040;top:11540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" path="m50,276r,-26l,250,60,370,50,276xe" fillcolor="black" stroked="f">
                  <v:path arrowok="t" o:connecttype="custom" o:connectlocs="50,11816;50,11790;0,11790;60,11910;50,11816" o:connectangles="0,0,0,0,0"/>
                </v:shape>
                <v:shape id="Freeform 12" o:spid="_x0000_s1047" style="position:absolute;left:5040;top:11540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" path="m70,276r50,-26l70,250r-4,30l120,250,70,276r,-6l70,276xe" fillcolor="black" stroked="f">
                  <v:path arrowok="t" o:connecttype="custom" o:connectlocs="70,11816;120,11790;70,11790;66,11820;120,11790;70,11816;70,11810;70,11816" o:connectangles="0,0,0,0,0,0,0,0"/>
                </v:shape>
                <v:shape id="Freeform 11" o:spid="_x0000_s1048" style="position:absolute;left:5040;top:11540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" path="m54,280r6,90l60,280r-6,xe" fillcolor="black" stroked="f">
                  <v:path arrowok="t" o:connecttype="custom" o:connectlocs="54,11820;60,11910;60,11820;54,11820" o:connectangles="0,0,0,0"/>
                </v:shape>
                <v:shape id="Freeform 10" o:spid="_x0000_s1049" style="position:absolute;left:5040;top:11540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" path="m60,370l54,280,50,270r4,10l60,280r,90l120,250,66,280r4,-30l70,4,66,,54,,50,4r,272l60,370xe" fillcolor="black" stroked="f">
                  <v:path arrowok="t" o:connecttype="custom" o:connectlocs="60,11910;54,11820;50,11810;54,11820;60,11820;60,11910;120,11790;66,11820;70,11790;70,11544;66,11540;54,11540;50,11544;50,11816;60,11910" o:connectangles="0,0,0,0,0,0,0,0,0,0,0,0,0,0,0"/>
                </v:shape>
                <v:shape id="Freeform 9" o:spid="_x0000_s1050" style="position:absolute;left:4270;top:13236;width:1260;height:540;visibility:visible;mso-wrap-style:square;v-text-anchor:top" coordsize="12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" path="m630,l578,1,528,4,479,8r-48,6l385,21r-45,9l298,40,220,65,152,94,94,128,50,165,18,205,2,248,,270r2,22l18,335r32,40l94,412r58,34l220,475r78,25l340,510r45,9l431,526r48,6l528,536r50,3l630,540r52,-1l732,536r49,-4l829,526r46,-7l920,510r42,-10l1040,475r68,-29l1166,412r45,-37l1242,335r16,-43l1260,270r-2,-22l1242,205r-31,-40l1166,128,1108,94,1040,65,962,40,920,30,875,21,829,14,781,8,732,4,682,1,630,xe" filled="f">
                  <v:path arrowok="t" o:connecttype="custom" o:connectlocs="630,13236;578,13237;528,13240;479,13244;431,13250;385,13257;340,13266;298,13276;220,13301;152,13330;94,13364;50,13401;18,13441;2,13484;0,13506;2,13528;18,13571;50,13611;94,13648;152,13682;220,13711;298,13736;340,13746;385,13755;431,13762;479,13768;528,13772;578,13775;630,13776;682,13775;732,13772;781,13768;829,13762;875,13755;920,13746;962,13736;1040,13711;1108,13682;1166,13648;1211,13611;1242,13571;1258,13528;1260,13506;1258,13484;1242,13441;1211,13401;1166,13364;1108,13330;1040,13301;962,13276;920,13266;875,13257;829,13250;781,13244;732,13240;682,13237;630,13236" o:connectangles="0,0,0,0,0,0,0,0,0,0,0,0,0,0,0,0,0,0,0,0,0,0,0,0,0,0,0,0,0,0,0,0,0,0,0,0,0,0,0,0,0,0,0,0,0,0,0,0,0,0,0,0,0,0,0,0,0"/>
                </v:shape>
                <v:shape id="Freeform 8" o:spid="_x0000_s1051" style="position:absolute;left:4807;top:12828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" path="m50,276r,-26l,250,60,370,50,276xe" fillcolor="black" stroked="f">
                  <v:path arrowok="t" o:connecttype="custom" o:connectlocs="50,13104;50,13078;0,13078;60,13198;50,13104" o:connectangles="0,0,0,0,0"/>
                </v:shape>
                <v:shape id="Freeform 7" o:spid="_x0000_s1052" style="position:absolute;left:4807;top:12828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" path="m70,276r50,-26l70,250r-4,30l120,250,70,276r,-6l70,276xe" fillcolor="black" stroked="f">
                  <v:path arrowok="t" o:connecttype="custom" o:connectlocs="70,13104;120,13078;70,13078;66,13108;120,13078;70,13104;70,13098;70,13104" o:connectangles="0,0,0,0,0,0,0,0"/>
                </v:shape>
                <v:shape id="Freeform 6" o:spid="_x0000_s1053" style="position:absolute;left:4807;top:12828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" path="m54,280r6,90l60,280r-6,xe" fillcolor="black" stroked="f">
                  <v:path arrowok="t" o:connecttype="custom" o:connectlocs="54,13108;60,13198;60,13108;54,13108" o:connectangles="0,0,0,0"/>
                </v:shape>
                <v:shape id="Freeform 5" o:spid="_x0000_s1054" style="position:absolute;left:4807;top:12828;width:120;height:370;visibility:visible;mso-wrap-style:square;v-text-anchor:top" coordsize="120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" path="m60,370l54,280,50,270r4,10l60,280r,90l120,250,66,280r4,-30l70,4,66,,54,,50,4r,272l60,370xe" fillcolor="black" stroked="f">
                  <v:path arrowok="t" o:connecttype="custom" o:connectlocs="60,13198;54,13108;50,13098;54,13108;60,13108;60,13198;120,13078;66,13108;70,13078;70,12832;66,12828;54,12828;50,12832;50,13104;60,13198" o:connectangles="0,0,0,0,0,0,0,0,0,0,0,0,0,0,0"/>
                </v:shape>
                <v:shape id="Freeform 4" o:spid="_x0000_s1055" style="position:absolute;left:1080;top:11976;width:7920;height:862;visibility:visible;mso-wrap-style:square;v-text-anchor:top" coordsize="792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" path="m,862r7920,l7920,,,,,862xe" stroked="f">
                  <v:path arrowok="t" o:connecttype="custom" o:connectlocs="0,12838;7920,12838;7920,11976;0,11976;0,12838" o:connectangles="0,0,0,0,0"/>
                </v:shape>
                <v:shape id="Freeform 3" o:spid="_x0000_s1056" style="position:absolute;left:1080;top:11976;width:7920;height:862;visibility:visible;mso-wrap-style:square;v-text-anchor:top" coordsize="7920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" path="m,862r7920,l7920,,,,,862xe" filled="f">
                  <v:path arrowok="t" o:connecttype="custom" o:connectlocs="0,12838;7920,12838;7920,11976;0,11976;0,12838" o:connectangles="0,0,0,0,0"/>
                </v:shape>
                <w10:wrap anchorx="page" anchory="page"/>
              </v:group>
            </w:pict>
          </mc:Fallback>
        </mc:AlternateContent>
      </w:r>
      <w:r w:rsidR="00D50755">
        <w:br w:type="column"/>
      </w:r>
      <w:r w:rsidR="00D50755">
        <w:rPr>
          <w:rFonts w:ascii="Arial" w:eastAsia="Arial" w:hAnsi="Arial" w:cs="Arial"/>
          <w:spacing w:val="-1"/>
          <w:w w:val="99"/>
        </w:rPr>
        <w:t>S</w:t>
      </w:r>
      <w:r w:rsidR="00D50755">
        <w:rPr>
          <w:rFonts w:ascii="Arial" w:eastAsia="Arial" w:hAnsi="Arial" w:cs="Arial"/>
          <w:w w:val="99"/>
        </w:rPr>
        <w:t>tu</w:t>
      </w:r>
      <w:r w:rsidR="00D50755">
        <w:rPr>
          <w:rFonts w:ascii="Arial" w:eastAsia="Arial" w:hAnsi="Arial" w:cs="Arial"/>
          <w:spacing w:val="1"/>
          <w:w w:val="99"/>
        </w:rPr>
        <w:t>d</w:t>
      </w:r>
      <w:r w:rsidR="00D50755">
        <w:rPr>
          <w:rFonts w:ascii="Arial" w:eastAsia="Arial" w:hAnsi="Arial" w:cs="Arial"/>
          <w:w w:val="99"/>
        </w:rPr>
        <w:t>e</w:t>
      </w:r>
      <w:r w:rsidR="00D50755">
        <w:rPr>
          <w:rFonts w:ascii="Arial" w:eastAsia="Arial" w:hAnsi="Arial" w:cs="Arial"/>
          <w:spacing w:val="-1"/>
          <w:w w:val="99"/>
        </w:rPr>
        <w:t>n</w:t>
      </w:r>
      <w:r w:rsidR="00D50755">
        <w:rPr>
          <w:rFonts w:ascii="Arial" w:eastAsia="Arial" w:hAnsi="Arial" w:cs="Arial"/>
          <w:w w:val="99"/>
        </w:rPr>
        <w:t>t</w:t>
      </w: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before="9" w:line="240" w:lineRule="exact"/>
        <w:rPr>
          <w:sz w:val="24"/>
          <w:szCs w:val="24"/>
        </w:rPr>
      </w:pPr>
    </w:p>
    <w:p w:rsidR="00FC1907" w:rsidRDefault="00D50755">
      <w:pPr>
        <w:ind w:left="-38" w:right="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S</w:t>
      </w:r>
      <w:r>
        <w:rPr>
          <w:rFonts w:ascii="Arial" w:eastAsia="Arial" w:hAnsi="Arial" w:cs="Arial"/>
          <w:w w:val="99"/>
        </w:rPr>
        <w:t>tu</w:t>
      </w:r>
      <w:r>
        <w:rPr>
          <w:rFonts w:ascii="Arial" w:eastAsia="Arial" w:hAnsi="Arial" w:cs="Arial"/>
          <w:spacing w:val="1"/>
          <w:w w:val="99"/>
        </w:rPr>
        <w:t>d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n</w:t>
      </w:r>
      <w:r>
        <w:rPr>
          <w:rFonts w:ascii="Arial" w:eastAsia="Arial" w:hAnsi="Arial" w:cs="Arial"/>
          <w:w w:val="99"/>
        </w:rPr>
        <w:t>t</w:t>
      </w:r>
      <w:r>
        <w:rPr>
          <w:sz w:val="24"/>
          <w:szCs w:val="24"/>
        </w:rPr>
        <w:t>/</w:t>
      </w:r>
      <w:r>
        <w:rPr>
          <w:rFonts w:ascii="Arial" w:eastAsia="Arial" w:hAnsi="Arial" w:cs="Arial"/>
          <w:w w:val="99"/>
        </w:rPr>
        <w:t>Fa</w:t>
      </w:r>
      <w:r>
        <w:rPr>
          <w:rFonts w:ascii="Arial" w:eastAsia="Arial" w:hAnsi="Arial" w:cs="Arial"/>
          <w:spacing w:val="1"/>
          <w:w w:val="99"/>
        </w:rPr>
        <w:t>c</w:t>
      </w:r>
      <w:r>
        <w:rPr>
          <w:rFonts w:ascii="Arial" w:eastAsia="Arial" w:hAnsi="Arial" w:cs="Arial"/>
          <w:spacing w:val="2"/>
          <w:w w:val="99"/>
        </w:rPr>
        <w:t>u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4"/>
          <w:w w:val="99"/>
        </w:rPr>
        <w:t>t</w:t>
      </w:r>
      <w:r>
        <w:rPr>
          <w:rFonts w:ascii="Arial" w:eastAsia="Arial" w:hAnsi="Arial" w:cs="Arial"/>
          <w:w w:val="99"/>
        </w:rPr>
        <w:t>y</w:t>
      </w: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before="13" w:line="200" w:lineRule="exact"/>
      </w:pPr>
    </w:p>
    <w:p w:rsidR="00FC1907" w:rsidRDefault="00D50755">
      <w:pPr>
        <w:ind w:left="51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FC1907" w:rsidRDefault="00FC1907">
      <w:pPr>
        <w:spacing w:before="7" w:line="280" w:lineRule="exact"/>
        <w:rPr>
          <w:sz w:val="28"/>
          <w:szCs w:val="28"/>
        </w:rPr>
      </w:pPr>
    </w:p>
    <w:p w:rsidR="00FC1907" w:rsidRDefault="00D50755">
      <w:pPr>
        <w:spacing w:line="220" w:lineRule="exact"/>
        <w:ind w:left="593"/>
        <w:rPr>
          <w:rFonts w:ascii="Arial" w:eastAsia="Arial" w:hAnsi="Arial" w:cs="Arial"/>
        </w:rPr>
        <w:sectPr w:rsidR="00FC1907">
          <w:type w:val="continuous"/>
          <w:pgSz w:w="12240" w:h="15840"/>
          <w:pgMar w:top="460" w:right="420" w:bottom="280" w:left="940" w:header="720" w:footer="720" w:gutter="0"/>
          <w:cols w:num="2" w:space="720" w:equalWidth="0">
            <w:col w:w="8089" w:space="1272"/>
            <w:col w:w="1519"/>
          </w:cols>
        </w:sect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tu</w:t>
      </w:r>
      <w:r>
        <w:rPr>
          <w:rFonts w:ascii="Arial" w:eastAsia="Arial" w:hAnsi="Arial" w:cs="Arial"/>
          <w:spacing w:val="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</w:p>
    <w:p w:rsidR="00FC1907" w:rsidRDefault="00FC1907">
      <w:pPr>
        <w:spacing w:line="200" w:lineRule="exact"/>
      </w:pPr>
    </w:p>
    <w:p w:rsidR="00851B15" w:rsidRDefault="00851B15" w:rsidP="00851B15">
      <w:pPr>
        <w:spacing w:before="34" w:line="220" w:lineRule="exact"/>
        <w:ind w:left="720" w:firstLine="720"/>
        <w:rPr>
          <w:rFonts w:ascii="Arial" w:eastAsia="Arial" w:hAnsi="Arial" w:cs="Arial"/>
          <w:spacing w:val="-1"/>
          <w:position w:val="-1"/>
        </w:rPr>
      </w:pPr>
    </w:p>
    <w:p w:rsidR="00FC1907" w:rsidRDefault="00D50755" w:rsidP="00851B15">
      <w:pPr>
        <w:spacing w:before="34" w:line="220" w:lineRule="exact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:</w:t>
      </w:r>
      <w:proofErr w:type="gramEnd"/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3"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EP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/</w:t>
      </w:r>
      <w:r>
        <w:rPr>
          <w:rFonts w:ascii="Arial" w:eastAsia="Arial" w:hAnsi="Arial" w:cs="Arial"/>
          <w:b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1"/>
          <w:position w:val="-1"/>
        </w:rPr>
        <w:t>L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2"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D</w:t>
      </w:r>
    </w:p>
    <w:p w:rsidR="00FC1907" w:rsidRDefault="00FC1907">
      <w:pPr>
        <w:spacing w:line="200" w:lineRule="exact"/>
      </w:pPr>
    </w:p>
    <w:p w:rsidR="00FC1907" w:rsidRDefault="00FC1907">
      <w:pPr>
        <w:spacing w:before="10" w:line="280" w:lineRule="exact"/>
        <w:rPr>
          <w:sz w:val="28"/>
          <w:szCs w:val="28"/>
        </w:rPr>
      </w:pPr>
    </w:p>
    <w:p w:rsidR="00FC1907" w:rsidRDefault="00D50755">
      <w:pPr>
        <w:spacing w:before="40" w:line="200" w:lineRule="exact"/>
        <w:ind w:left="165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EP</w:t>
      </w: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position w:val="-1"/>
          <w:sz w:val="16"/>
          <w:szCs w:val="16"/>
        </w:rPr>
        <w:t xml:space="preserve">D                                                                                                    </w:t>
      </w:r>
      <w:r>
        <w:rPr>
          <w:rFonts w:ascii="Arial" w:eastAsia="Arial" w:hAnsi="Arial" w:cs="Arial"/>
          <w:b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position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position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position w:val="2"/>
          <w:sz w:val="16"/>
          <w:szCs w:val="16"/>
        </w:rPr>
        <w:t>C</w:t>
      </w:r>
      <w:r>
        <w:rPr>
          <w:rFonts w:ascii="Arial" w:eastAsia="Arial" w:hAnsi="Arial" w:cs="Arial"/>
          <w:b/>
          <w:position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position w:val="2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position w:val="2"/>
          <w:sz w:val="16"/>
          <w:szCs w:val="16"/>
        </w:rPr>
        <w:t>E</w:t>
      </w:r>
      <w:r>
        <w:rPr>
          <w:rFonts w:ascii="Arial" w:eastAsia="Arial" w:hAnsi="Arial" w:cs="Arial"/>
          <w:b/>
          <w:position w:val="2"/>
          <w:sz w:val="16"/>
          <w:szCs w:val="16"/>
        </w:rPr>
        <w:t>D</w:t>
      </w:r>
    </w:p>
    <w:p w:rsidR="00FC1907" w:rsidRDefault="00FC1907">
      <w:pPr>
        <w:spacing w:before="8" w:line="160" w:lineRule="exact"/>
        <w:rPr>
          <w:sz w:val="17"/>
          <w:szCs w:val="17"/>
        </w:rPr>
        <w:sectPr w:rsidR="00FC1907">
          <w:type w:val="continuous"/>
          <w:pgSz w:w="12240" w:h="15840"/>
          <w:pgMar w:top="460" w:right="420" w:bottom="280" w:left="940" w:header="720" w:footer="720" w:gutter="0"/>
          <w:cols w:space="720"/>
        </w:sectPr>
      </w:pPr>
    </w:p>
    <w:p w:rsidR="00851B15" w:rsidRDefault="00851B15">
      <w:pPr>
        <w:spacing w:before="34"/>
        <w:ind w:left="1201" w:right="-34" w:hanging="852"/>
        <w:rPr>
          <w:rFonts w:ascii="Arial" w:eastAsia="Arial" w:hAnsi="Arial" w:cs="Arial"/>
          <w:b/>
          <w:spacing w:val="3"/>
        </w:rPr>
      </w:pPr>
    </w:p>
    <w:p w:rsidR="00FC1907" w:rsidRDefault="00D951FA">
      <w:pPr>
        <w:spacing w:before="34"/>
        <w:ind w:left="1201" w:right="-34" w:hanging="852"/>
        <w:rPr>
          <w:rFonts w:ascii="Arial" w:eastAsia="Arial" w:hAnsi="Arial" w:cs="Arial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5822950</wp:posOffset>
                </wp:positionH>
                <wp:positionV relativeFrom="paragraph">
                  <wp:posOffset>180340</wp:posOffset>
                </wp:positionV>
                <wp:extent cx="349250" cy="76200"/>
                <wp:effectExtent l="3175" t="8255" r="9525" b="1270"/>
                <wp:wrapNone/>
                <wp:docPr id="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76200"/>
                          <a:chOff x="9170" y="284"/>
                          <a:chExt cx="550" cy="120"/>
                        </a:xfrm>
                      </wpg:grpSpPr>
                      <wps:wsp>
                        <wps:cNvPr id="4" name="Freeform 38"/>
                        <wps:cNvSpPr>
                          <a:spLocks/>
                        </wps:cNvSpPr>
                        <wps:spPr bwMode="auto">
                          <a:xfrm>
                            <a:off x="9170" y="284"/>
                            <a:ext cx="550" cy="120"/>
                          </a:xfrm>
                          <a:custGeom>
                            <a:avLst/>
                            <a:gdLst>
                              <a:gd name="T0" fmla="+- 0 9600 9170"/>
                              <a:gd name="T1" fmla="*/ T0 w 550"/>
                              <a:gd name="T2" fmla="+- 0 334 284"/>
                              <a:gd name="T3" fmla="*/ 334 h 120"/>
                              <a:gd name="T4" fmla="+- 0 9626 9170"/>
                              <a:gd name="T5" fmla="*/ T4 w 550"/>
                              <a:gd name="T6" fmla="+- 0 334 284"/>
                              <a:gd name="T7" fmla="*/ 334 h 120"/>
                              <a:gd name="T8" fmla="+- 0 9630 9170"/>
                              <a:gd name="T9" fmla="*/ T8 w 550"/>
                              <a:gd name="T10" fmla="+- 0 338 284"/>
                              <a:gd name="T11" fmla="*/ 338 h 120"/>
                              <a:gd name="T12" fmla="+- 0 9720 9170"/>
                              <a:gd name="T13" fmla="*/ T12 w 550"/>
                              <a:gd name="T14" fmla="+- 0 344 284"/>
                              <a:gd name="T15" fmla="*/ 344 h 120"/>
                              <a:gd name="T16" fmla="+- 0 9600 9170"/>
                              <a:gd name="T17" fmla="*/ T16 w 550"/>
                              <a:gd name="T18" fmla="+- 0 284 284"/>
                              <a:gd name="T19" fmla="*/ 284 h 120"/>
                              <a:gd name="T20" fmla="+- 0 9600 9170"/>
                              <a:gd name="T21" fmla="*/ T20 w 550"/>
                              <a:gd name="T22" fmla="+- 0 334 284"/>
                              <a:gd name="T23" fmla="*/ 33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50" h="120">
                                <a:moveTo>
                                  <a:pt x="430" y="50"/>
                                </a:moveTo>
                                <a:lnTo>
                                  <a:pt x="456" y="50"/>
                                </a:lnTo>
                                <a:lnTo>
                                  <a:pt x="460" y="54"/>
                                </a:lnTo>
                                <a:lnTo>
                                  <a:pt x="550" y="60"/>
                                </a:lnTo>
                                <a:lnTo>
                                  <a:pt x="430" y="0"/>
                                </a:lnTo>
                                <a:lnTo>
                                  <a:pt x="4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9170" y="284"/>
                            <a:ext cx="550" cy="120"/>
                          </a:xfrm>
                          <a:custGeom>
                            <a:avLst/>
                            <a:gdLst>
                              <a:gd name="T0" fmla="+- 0 9626 9170"/>
                              <a:gd name="T1" fmla="*/ T0 w 550"/>
                              <a:gd name="T2" fmla="+- 0 354 284"/>
                              <a:gd name="T3" fmla="*/ 354 h 120"/>
                              <a:gd name="T4" fmla="+- 0 9600 9170"/>
                              <a:gd name="T5" fmla="*/ T4 w 550"/>
                              <a:gd name="T6" fmla="+- 0 354 284"/>
                              <a:gd name="T7" fmla="*/ 354 h 120"/>
                              <a:gd name="T8" fmla="+- 0 9600 9170"/>
                              <a:gd name="T9" fmla="*/ T8 w 550"/>
                              <a:gd name="T10" fmla="+- 0 404 284"/>
                              <a:gd name="T11" fmla="*/ 404 h 120"/>
                              <a:gd name="T12" fmla="+- 0 9720 9170"/>
                              <a:gd name="T13" fmla="*/ T12 w 550"/>
                              <a:gd name="T14" fmla="+- 0 344 284"/>
                              <a:gd name="T15" fmla="*/ 344 h 120"/>
                              <a:gd name="T16" fmla="+- 0 9626 9170"/>
                              <a:gd name="T17" fmla="*/ T16 w 550"/>
                              <a:gd name="T18" fmla="+- 0 354 284"/>
                              <a:gd name="T19" fmla="*/ 35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0" h="120">
                                <a:moveTo>
                                  <a:pt x="456" y="70"/>
                                </a:moveTo>
                                <a:lnTo>
                                  <a:pt x="430" y="70"/>
                                </a:lnTo>
                                <a:lnTo>
                                  <a:pt x="430" y="120"/>
                                </a:lnTo>
                                <a:lnTo>
                                  <a:pt x="550" y="60"/>
                                </a:lnTo>
                                <a:lnTo>
                                  <a:pt x="456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"/>
                        <wps:cNvSpPr>
                          <a:spLocks/>
                        </wps:cNvSpPr>
                        <wps:spPr bwMode="auto">
                          <a:xfrm>
                            <a:off x="9170" y="284"/>
                            <a:ext cx="550" cy="120"/>
                          </a:xfrm>
                          <a:custGeom>
                            <a:avLst/>
                            <a:gdLst>
                              <a:gd name="T0" fmla="+- 0 9170 9170"/>
                              <a:gd name="T1" fmla="*/ T0 w 550"/>
                              <a:gd name="T2" fmla="+- 0 338 284"/>
                              <a:gd name="T3" fmla="*/ 338 h 120"/>
                              <a:gd name="T4" fmla="+- 0 9170 9170"/>
                              <a:gd name="T5" fmla="*/ T4 w 550"/>
                              <a:gd name="T6" fmla="+- 0 350 284"/>
                              <a:gd name="T7" fmla="*/ 350 h 120"/>
                              <a:gd name="T8" fmla="+- 0 9174 9170"/>
                              <a:gd name="T9" fmla="*/ T8 w 550"/>
                              <a:gd name="T10" fmla="+- 0 354 284"/>
                              <a:gd name="T11" fmla="*/ 354 h 120"/>
                              <a:gd name="T12" fmla="+- 0 9626 9170"/>
                              <a:gd name="T13" fmla="*/ T12 w 550"/>
                              <a:gd name="T14" fmla="+- 0 354 284"/>
                              <a:gd name="T15" fmla="*/ 354 h 120"/>
                              <a:gd name="T16" fmla="+- 0 9630 9170"/>
                              <a:gd name="T17" fmla="*/ T16 w 550"/>
                              <a:gd name="T18" fmla="+- 0 350 284"/>
                              <a:gd name="T19" fmla="*/ 350 h 120"/>
                              <a:gd name="T20" fmla="+- 0 9630 9170"/>
                              <a:gd name="T21" fmla="*/ T20 w 550"/>
                              <a:gd name="T22" fmla="+- 0 344 284"/>
                              <a:gd name="T23" fmla="*/ 344 h 120"/>
                              <a:gd name="T24" fmla="+- 0 9630 9170"/>
                              <a:gd name="T25" fmla="*/ T24 w 550"/>
                              <a:gd name="T26" fmla="+- 0 350 284"/>
                              <a:gd name="T27" fmla="*/ 350 h 120"/>
                              <a:gd name="T28" fmla="+- 0 9626 9170"/>
                              <a:gd name="T29" fmla="*/ T28 w 550"/>
                              <a:gd name="T30" fmla="+- 0 354 284"/>
                              <a:gd name="T31" fmla="*/ 354 h 120"/>
                              <a:gd name="T32" fmla="+- 0 9720 9170"/>
                              <a:gd name="T33" fmla="*/ T32 w 550"/>
                              <a:gd name="T34" fmla="+- 0 344 284"/>
                              <a:gd name="T35" fmla="*/ 344 h 120"/>
                              <a:gd name="T36" fmla="+- 0 9630 9170"/>
                              <a:gd name="T37" fmla="*/ T36 w 550"/>
                              <a:gd name="T38" fmla="+- 0 338 284"/>
                              <a:gd name="T39" fmla="*/ 338 h 120"/>
                              <a:gd name="T40" fmla="+- 0 9626 9170"/>
                              <a:gd name="T41" fmla="*/ T40 w 550"/>
                              <a:gd name="T42" fmla="+- 0 334 284"/>
                              <a:gd name="T43" fmla="*/ 334 h 120"/>
                              <a:gd name="T44" fmla="+- 0 9174 9170"/>
                              <a:gd name="T45" fmla="*/ T44 w 550"/>
                              <a:gd name="T46" fmla="+- 0 334 284"/>
                              <a:gd name="T47" fmla="*/ 334 h 120"/>
                              <a:gd name="T48" fmla="+- 0 9170 9170"/>
                              <a:gd name="T49" fmla="*/ T48 w 550"/>
                              <a:gd name="T50" fmla="+- 0 338 284"/>
                              <a:gd name="T51" fmla="*/ 33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50" h="120">
                                <a:moveTo>
                                  <a:pt x="0" y="54"/>
                                </a:moveTo>
                                <a:lnTo>
                                  <a:pt x="0" y="66"/>
                                </a:lnTo>
                                <a:lnTo>
                                  <a:pt x="4" y="70"/>
                                </a:lnTo>
                                <a:lnTo>
                                  <a:pt x="456" y="70"/>
                                </a:lnTo>
                                <a:lnTo>
                                  <a:pt x="460" y="66"/>
                                </a:lnTo>
                                <a:lnTo>
                                  <a:pt x="460" y="60"/>
                                </a:lnTo>
                                <a:lnTo>
                                  <a:pt x="460" y="66"/>
                                </a:lnTo>
                                <a:lnTo>
                                  <a:pt x="456" y="70"/>
                                </a:lnTo>
                                <a:lnTo>
                                  <a:pt x="550" y="60"/>
                                </a:lnTo>
                                <a:lnTo>
                                  <a:pt x="460" y="54"/>
                                </a:lnTo>
                                <a:lnTo>
                                  <a:pt x="456" y="50"/>
                                </a:lnTo>
                                <a:lnTo>
                                  <a:pt x="4" y="5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0AB4AB9" id="Group 35" o:spid="_x0000_s1026" style="position:absolute;margin-left:458.5pt;margin-top:14.2pt;width:27.5pt;height:6pt;z-index:-251654656;mso-position-horizontal-relative:page" coordorigin="9170,284" coordsize="55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">
                <v:shape id="Freeform 38" o:spid="_x0000_s1027" style="position:absolute;left:9170;top:284;width:550;height:120;visibility:visible;mso-wrap-style:square;v-text-anchor:top" coordsize="5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" path="m430,50r26,l460,54r90,6l430,r,50xe" fillcolor="black" stroked="f">
                  <v:path arrowok="t" o:connecttype="custom" o:connectlocs="430,334;456,334;460,338;550,344;430,284;430,334" o:connectangles="0,0,0,0,0,0"/>
                </v:shape>
                <v:shape id="Freeform 37" o:spid="_x0000_s1028" style="position:absolute;left:9170;top:284;width:550;height:120;visibility:visible;mso-wrap-style:square;v-text-anchor:top" coordsize="5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" path="m456,70r-26,l430,120,550,60,456,70xe" fillcolor="black" stroked="f">
                  <v:path arrowok="t" o:connecttype="custom" o:connectlocs="456,354;430,354;430,404;550,344;456,354" o:connectangles="0,0,0,0,0"/>
                </v:shape>
                <v:shape id="Freeform 36" o:spid="_x0000_s1029" style="position:absolute;left:9170;top:284;width:550;height:120;visibility:visible;mso-wrap-style:square;v-text-anchor:top" coordsize="5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" path="m,54l,66r4,4l456,70r4,-4l460,60r,6l456,70,550,60,460,54r-4,-4l4,50,,54xe" fillcolor="black" stroked="f">
                  <v:path arrowok="t" o:connecttype="custom" o:connectlocs="0,338;0,350;4,354;456,354;460,350;460,344;460,350;456,354;550,344;460,338;456,334;4,334;0,338" o:connectangles="0,0,0,0,0,0,0,0,0,0,0,0,0"/>
                </v:shape>
                <w10:wrap anchorx="page"/>
              </v:group>
            </w:pict>
          </mc:Fallback>
        </mc:AlternateContent>
      </w:r>
      <w:r w:rsidR="00D50755">
        <w:rPr>
          <w:rFonts w:ascii="Arial" w:eastAsia="Arial" w:hAnsi="Arial" w:cs="Arial"/>
          <w:b/>
          <w:spacing w:val="3"/>
        </w:rPr>
        <w:t>T</w:t>
      </w:r>
      <w:r w:rsidR="00D50755">
        <w:rPr>
          <w:rFonts w:ascii="Arial" w:eastAsia="Arial" w:hAnsi="Arial" w:cs="Arial"/>
          <w:b/>
        </w:rPr>
        <w:t>he</w:t>
      </w:r>
      <w:r w:rsidR="00D50755">
        <w:rPr>
          <w:rFonts w:ascii="Arial" w:eastAsia="Arial" w:hAnsi="Arial" w:cs="Arial"/>
          <w:b/>
          <w:spacing w:val="-4"/>
        </w:rPr>
        <w:t xml:space="preserve"> </w:t>
      </w:r>
      <w:r w:rsidR="00D50755">
        <w:rPr>
          <w:rFonts w:ascii="Arial" w:eastAsia="Arial" w:hAnsi="Arial" w:cs="Arial"/>
          <w:b/>
        </w:rPr>
        <w:t>re</w:t>
      </w:r>
      <w:r w:rsidR="00D50755">
        <w:rPr>
          <w:rFonts w:ascii="Arial" w:eastAsia="Arial" w:hAnsi="Arial" w:cs="Arial"/>
          <w:b/>
          <w:spacing w:val="-1"/>
        </w:rPr>
        <w:t>s</w:t>
      </w:r>
      <w:r w:rsidR="00D50755">
        <w:rPr>
          <w:rFonts w:ascii="Arial" w:eastAsia="Arial" w:hAnsi="Arial" w:cs="Arial"/>
          <w:b/>
        </w:rPr>
        <w:t>ult</w:t>
      </w:r>
      <w:r w:rsidR="00D50755">
        <w:rPr>
          <w:rFonts w:ascii="Arial" w:eastAsia="Arial" w:hAnsi="Arial" w:cs="Arial"/>
          <w:b/>
          <w:spacing w:val="-5"/>
        </w:rPr>
        <w:t xml:space="preserve"> </w:t>
      </w:r>
      <w:r w:rsidR="00D50755">
        <w:rPr>
          <w:rFonts w:ascii="Arial" w:eastAsia="Arial" w:hAnsi="Arial" w:cs="Arial"/>
          <w:b/>
        </w:rPr>
        <w:t xml:space="preserve">of </w:t>
      </w:r>
      <w:r w:rsidR="00D50755">
        <w:rPr>
          <w:rFonts w:ascii="Arial" w:eastAsia="Arial" w:hAnsi="Arial" w:cs="Arial"/>
          <w:b/>
          <w:spacing w:val="1"/>
        </w:rPr>
        <w:t>t</w:t>
      </w:r>
      <w:r w:rsidR="00D50755">
        <w:rPr>
          <w:rFonts w:ascii="Arial" w:eastAsia="Arial" w:hAnsi="Arial" w:cs="Arial"/>
          <w:b/>
        </w:rPr>
        <w:t>he</w:t>
      </w:r>
      <w:r w:rsidR="00D50755">
        <w:rPr>
          <w:rFonts w:ascii="Arial" w:eastAsia="Arial" w:hAnsi="Arial" w:cs="Arial"/>
          <w:b/>
          <w:spacing w:val="-3"/>
        </w:rPr>
        <w:t xml:space="preserve"> </w:t>
      </w:r>
      <w:r w:rsidR="00D50755">
        <w:rPr>
          <w:rFonts w:ascii="Arial" w:eastAsia="Arial" w:hAnsi="Arial" w:cs="Arial"/>
          <w:b/>
          <w:spacing w:val="-1"/>
        </w:rPr>
        <w:t>r</w:t>
      </w:r>
      <w:r w:rsidR="00D50755">
        <w:rPr>
          <w:rFonts w:ascii="Arial" w:eastAsia="Arial" w:hAnsi="Arial" w:cs="Arial"/>
          <w:b/>
          <w:spacing w:val="2"/>
        </w:rPr>
        <w:t>e</w:t>
      </w:r>
      <w:r w:rsidR="00D50755">
        <w:rPr>
          <w:rFonts w:ascii="Arial" w:eastAsia="Arial" w:hAnsi="Arial" w:cs="Arial"/>
          <w:b/>
        </w:rPr>
        <w:t>s</w:t>
      </w:r>
      <w:r w:rsidR="00D50755">
        <w:rPr>
          <w:rFonts w:ascii="Arial" w:eastAsia="Arial" w:hAnsi="Arial" w:cs="Arial"/>
          <w:b/>
          <w:spacing w:val="-1"/>
        </w:rPr>
        <w:t>e</w:t>
      </w:r>
      <w:r w:rsidR="00D50755">
        <w:rPr>
          <w:rFonts w:ascii="Arial" w:eastAsia="Arial" w:hAnsi="Arial" w:cs="Arial"/>
          <w:b/>
          <w:spacing w:val="2"/>
        </w:rPr>
        <w:t>a</w:t>
      </w:r>
      <w:r w:rsidR="00D50755">
        <w:rPr>
          <w:rFonts w:ascii="Arial" w:eastAsia="Arial" w:hAnsi="Arial" w:cs="Arial"/>
          <w:b/>
          <w:spacing w:val="-1"/>
        </w:rPr>
        <w:t>r</w:t>
      </w:r>
      <w:r w:rsidR="00D50755">
        <w:rPr>
          <w:rFonts w:ascii="Arial" w:eastAsia="Arial" w:hAnsi="Arial" w:cs="Arial"/>
          <w:b/>
        </w:rPr>
        <w:t>ch</w:t>
      </w:r>
      <w:r w:rsidR="00D50755">
        <w:rPr>
          <w:rFonts w:ascii="Arial" w:eastAsia="Arial" w:hAnsi="Arial" w:cs="Arial"/>
          <w:b/>
          <w:spacing w:val="-5"/>
        </w:rPr>
        <w:t xml:space="preserve"> </w:t>
      </w:r>
      <w:r w:rsidR="00D50755">
        <w:rPr>
          <w:rFonts w:ascii="Arial" w:eastAsia="Arial" w:hAnsi="Arial" w:cs="Arial"/>
          <w:b/>
        </w:rPr>
        <w:t>pro</w:t>
      </w:r>
      <w:r w:rsidR="00D50755">
        <w:rPr>
          <w:rFonts w:ascii="Arial" w:eastAsia="Arial" w:hAnsi="Arial" w:cs="Arial"/>
          <w:b/>
          <w:spacing w:val="1"/>
        </w:rPr>
        <w:t>p</w:t>
      </w:r>
      <w:r w:rsidR="00D50755">
        <w:rPr>
          <w:rFonts w:ascii="Arial" w:eastAsia="Arial" w:hAnsi="Arial" w:cs="Arial"/>
          <w:b/>
        </w:rPr>
        <w:t>os</w:t>
      </w:r>
      <w:r w:rsidR="00D50755">
        <w:rPr>
          <w:rFonts w:ascii="Arial" w:eastAsia="Arial" w:hAnsi="Arial" w:cs="Arial"/>
          <w:b/>
          <w:spacing w:val="-1"/>
        </w:rPr>
        <w:t>a</w:t>
      </w:r>
      <w:r w:rsidR="00D50755">
        <w:rPr>
          <w:rFonts w:ascii="Arial" w:eastAsia="Arial" w:hAnsi="Arial" w:cs="Arial"/>
          <w:b/>
        </w:rPr>
        <w:t>l</w:t>
      </w:r>
      <w:r w:rsidR="00D50755">
        <w:rPr>
          <w:rFonts w:ascii="Arial" w:eastAsia="Arial" w:hAnsi="Arial" w:cs="Arial"/>
          <w:b/>
          <w:spacing w:val="-8"/>
        </w:rPr>
        <w:t xml:space="preserve"> </w:t>
      </w:r>
      <w:r w:rsidR="00D50755">
        <w:rPr>
          <w:rFonts w:ascii="Arial" w:eastAsia="Arial" w:hAnsi="Arial" w:cs="Arial"/>
          <w:b/>
          <w:spacing w:val="3"/>
        </w:rPr>
        <w:t>p</w:t>
      </w:r>
      <w:r w:rsidR="00D50755">
        <w:rPr>
          <w:rFonts w:ascii="Arial" w:eastAsia="Arial" w:hAnsi="Arial" w:cs="Arial"/>
          <w:b/>
          <w:spacing w:val="-1"/>
        </w:rPr>
        <w:t>r</w:t>
      </w:r>
      <w:r w:rsidR="00D50755">
        <w:rPr>
          <w:rFonts w:ascii="Arial" w:eastAsia="Arial" w:hAnsi="Arial" w:cs="Arial"/>
          <w:b/>
        </w:rPr>
        <w:t>e</w:t>
      </w:r>
      <w:r w:rsidR="00D50755">
        <w:rPr>
          <w:rFonts w:ascii="Arial" w:eastAsia="Arial" w:hAnsi="Arial" w:cs="Arial"/>
          <w:b/>
          <w:spacing w:val="1"/>
        </w:rPr>
        <w:t>s</w:t>
      </w:r>
      <w:r w:rsidR="00D50755">
        <w:rPr>
          <w:rFonts w:ascii="Arial" w:eastAsia="Arial" w:hAnsi="Arial" w:cs="Arial"/>
          <w:b/>
        </w:rPr>
        <w:t>en</w:t>
      </w:r>
      <w:r w:rsidR="00D50755">
        <w:rPr>
          <w:rFonts w:ascii="Arial" w:eastAsia="Arial" w:hAnsi="Arial" w:cs="Arial"/>
          <w:b/>
          <w:spacing w:val="1"/>
        </w:rPr>
        <w:t>t</w:t>
      </w:r>
      <w:r w:rsidR="00D50755">
        <w:rPr>
          <w:rFonts w:ascii="Arial" w:eastAsia="Arial" w:hAnsi="Arial" w:cs="Arial"/>
          <w:b/>
        </w:rPr>
        <w:t>ati</w:t>
      </w:r>
      <w:r w:rsidR="00D50755">
        <w:rPr>
          <w:rFonts w:ascii="Arial" w:eastAsia="Arial" w:hAnsi="Arial" w:cs="Arial"/>
          <w:b/>
          <w:spacing w:val="1"/>
        </w:rPr>
        <w:t>o</w:t>
      </w:r>
      <w:r w:rsidR="00D50755">
        <w:rPr>
          <w:rFonts w:ascii="Arial" w:eastAsia="Arial" w:hAnsi="Arial" w:cs="Arial"/>
          <w:b/>
        </w:rPr>
        <w:t>n</w:t>
      </w:r>
      <w:r w:rsidR="00D50755">
        <w:rPr>
          <w:rFonts w:ascii="Arial" w:eastAsia="Arial" w:hAnsi="Arial" w:cs="Arial"/>
          <w:b/>
          <w:spacing w:val="-9"/>
        </w:rPr>
        <w:t xml:space="preserve"> </w:t>
      </w:r>
      <w:r w:rsidR="00D50755">
        <w:rPr>
          <w:rFonts w:ascii="Arial" w:eastAsia="Arial" w:hAnsi="Arial" w:cs="Arial"/>
        </w:rPr>
        <w:t>h</w:t>
      </w:r>
      <w:r w:rsidR="00D50755">
        <w:rPr>
          <w:rFonts w:ascii="Arial" w:eastAsia="Arial" w:hAnsi="Arial" w:cs="Arial"/>
          <w:spacing w:val="1"/>
        </w:rPr>
        <w:t>a</w:t>
      </w:r>
      <w:r w:rsidR="00D50755">
        <w:rPr>
          <w:rFonts w:ascii="Arial" w:eastAsia="Arial" w:hAnsi="Arial" w:cs="Arial"/>
        </w:rPr>
        <w:t>s to</w:t>
      </w:r>
      <w:r w:rsidR="00D50755">
        <w:rPr>
          <w:rFonts w:ascii="Arial" w:eastAsia="Arial" w:hAnsi="Arial" w:cs="Arial"/>
          <w:spacing w:val="-3"/>
        </w:rPr>
        <w:t xml:space="preserve"> </w:t>
      </w:r>
      <w:r w:rsidR="00D50755">
        <w:rPr>
          <w:rFonts w:ascii="Arial" w:eastAsia="Arial" w:hAnsi="Arial" w:cs="Arial"/>
        </w:rPr>
        <w:t>be a</w:t>
      </w:r>
      <w:r w:rsidR="00D50755">
        <w:rPr>
          <w:rFonts w:ascii="Arial" w:eastAsia="Arial" w:hAnsi="Arial" w:cs="Arial"/>
          <w:spacing w:val="1"/>
        </w:rPr>
        <w:t>p</w:t>
      </w:r>
      <w:r w:rsidR="00D50755">
        <w:rPr>
          <w:rFonts w:ascii="Arial" w:eastAsia="Arial" w:hAnsi="Arial" w:cs="Arial"/>
        </w:rPr>
        <w:t>pro</w:t>
      </w:r>
      <w:r w:rsidR="00D50755">
        <w:rPr>
          <w:rFonts w:ascii="Arial" w:eastAsia="Arial" w:hAnsi="Arial" w:cs="Arial"/>
          <w:spacing w:val="1"/>
        </w:rPr>
        <w:t>v</w:t>
      </w:r>
      <w:r w:rsidR="00D50755">
        <w:rPr>
          <w:rFonts w:ascii="Arial" w:eastAsia="Arial" w:hAnsi="Arial" w:cs="Arial"/>
        </w:rPr>
        <w:t>ed</w:t>
      </w:r>
      <w:r w:rsidR="00D50755">
        <w:rPr>
          <w:rFonts w:ascii="Arial" w:eastAsia="Arial" w:hAnsi="Arial" w:cs="Arial"/>
          <w:spacing w:val="-7"/>
        </w:rPr>
        <w:t xml:space="preserve"> 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</w:rPr>
        <w:t>n</w:t>
      </w:r>
      <w:r w:rsidR="00D50755">
        <w:rPr>
          <w:rFonts w:ascii="Arial" w:eastAsia="Arial" w:hAnsi="Arial" w:cs="Arial"/>
          <w:spacing w:val="-2"/>
        </w:rPr>
        <w:t xml:space="preserve"> </w:t>
      </w:r>
      <w:r w:rsidR="00D50755">
        <w:rPr>
          <w:rFonts w:ascii="Arial" w:eastAsia="Arial" w:hAnsi="Arial" w:cs="Arial"/>
          <w:spacing w:val="2"/>
        </w:rPr>
        <w:t>t</w:t>
      </w:r>
      <w:r w:rsidR="00D50755">
        <w:rPr>
          <w:rFonts w:ascii="Arial" w:eastAsia="Arial" w:hAnsi="Arial" w:cs="Arial"/>
        </w:rPr>
        <w:t>he</w:t>
      </w:r>
      <w:r w:rsidR="00D50755">
        <w:rPr>
          <w:rFonts w:ascii="Arial" w:eastAsia="Arial" w:hAnsi="Arial" w:cs="Arial"/>
          <w:spacing w:val="-3"/>
        </w:rPr>
        <w:t xml:space="preserve"> </w:t>
      </w:r>
      <w:r w:rsidR="00D50755">
        <w:rPr>
          <w:rFonts w:ascii="Arial" w:eastAsia="Arial" w:hAnsi="Arial" w:cs="Arial"/>
          <w:spacing w:val="2"/>
        </w:rPr>
        <w:t>f</w:t>
      </w:r>
      <w:r w:rsidR="00D50755">
        <w:rPr>
          <w:rFonts w:ascii="Arial" w:eastAsia="Arial" w:hAnsi="Arial" w:cs="Arial"/>
        </w:rPr>
        <w:t>a</w:t>
      </w:r>
      <w:r w:rsidR="00D50755">
        <w:rPr>
          <w:rFonts w:ascii="Arial" w:eastAsia="Arial" w:hAnsi="Arial" w:cs="Arial"/>
          <w:spacing w:val="1"/>
        </w:rPr>
        <w:t>c</w:t>
      </w:r>
      <w:r w:rsidR="00D50755">
        <w:rPr>
          <w:rFonts w:ascii="Arial" w:eastAsia="Arial" w:hAnsi="Arial" w:cs="Arial"/>
        </w:rPr>
        <w:t>u</w:t>
      </w:r>
      <w:r w:rsidR="00D50755">
        <w:rPr>
          <w:rFonts w:ascii="Arial" w:eastAsia="Arial" w:hAnsi="Arial" w:cs="Arial"/>
          <w:spacing w:val="-1"/>
        </w:rPr>
        <w:t>l</w:t>
      </w:r>
      <w:r w:rsidR="00D50755">
        <w:rPr>
          <w:rFonts w:ascii="Arial" w:eastAsia="Arial" w:hAnsi="Arial" w:cs="Arial"/>
          <w:spacing w:val="2"/>
        </w:rPr>
        <w:t>t</w:t>
      </w:r>
      <w:r w:rsidR="00D50755">
        <w:rPr>
          <w:rFonts w:ascii="Arial" w:eastAsia="Arial" w:hAnsi="Arial" w:cs="Arial"/>
        </w:rPr>
        <w:t>y</w:t>
      </w:r>
      <w:r w:rsidR="00D50755">
        <w:rPr>
          <w:rFonts w:ascii="Arial" w:eastAsia="Arial" w:hAnsi="Arial" w:cs="Arial"/>
          <w:spacing w:val="-10"/>
        </w:rPr>
        <w:t xml:space="preserve"> </w:t>
      </w:r>
      <w:r w:rsidR="00D50755">
        <w:rPr>
          <w:rFonts w:ascii="Arial" w:eastAsia="Arial" w:hAnsi="Arial" w:cs="Arial"/>
          <w:spacing w:val="4"/>
        </w:rPr>
        <w:t>m</w:t>
      </w:r>
      <w:r w:rsidR="00D50755">
        <w:rPr>
          <w:rFonts w:ascii="Arial" w:eastAsia="Arial" w:hAnsi="Arial" w:cs="Arial"/>
        </w:rPr>
        <w:t>e</w:t>
      </w:r>
      <w:r w:rsidR="00D50755">
        <w:rPr>
          <w:rFonts w:ascii="Arial" w:eastAsia="Arial" w:hAnsi="Arial" w:cs="Arial"/>
          <w:spacing w:val="-1"/>
        </w:rPr>
        <w:t>e</w:t>
      </w:r>
      <w:r w:rsidR="00D50755">
        <w:rPr>
          <w:rFonts w:ascii="Arial" w:eastAsia="Arial" w:hAnsi="Arial" w:cs="Arial"/>
          <w:spacing w:val="2"/>
        </w:rPr>
        <w:t>t</w:t>
      </w:r>
      <w:r w:rsidR="00D50755">
        <w:rPr>
          <w:rFonts w:ascii="Arial" w:eastAsia="Arial" w:hAnsi="Arial" w:cs="Arial"/>
          <w:spacing w:val="-1"/>
        </w:rPr>
        <w:t>i</w:t>
      </w:r>
      <w:r w:rsidR="00D50755">
        <w:rPr>
          <w:rFonts w:ascii="Arial" w:eastAsia="Arial" w:hAnsi="Arial" w:cs="Arial"/>
        </w:rPr>
        <w:t>ng</w:t>
      </w:r>
    </w:p>
    <w:p w:rsidR="00851B15" w:rsidRDefault="00D50755">
      <w:pPr>
        <w:spacing w:before="62"/>
        <w:ind w:left="199" w:right="-34" w:hanging="199"/>
      </w:pPr>
      <w:r>
        <w:br w:type="column"/>
      </w:r>
    </w:p>
    <w:p w:rsidR="00FC1907" w:rsidRDefault="00D50755">
      <w:pPr>
        <w:spacing w:before="62"/>
        <w:ind w:left="199" w:right="-34" w:hanging="1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</w:p>
    <w:p w:rsidR="00FC1907" w:rsidRDefault="00D50755">
      <w:pPr>
        <w:spacing w:before="67"/>
        <w:rPr>
          <w:rFonts w:ascii="Arial" w:eastAsia="Arial" w:hAnsi="Arial" w:cs="Arial"/>
        </w:rPr>
        <w:sectPr w:rsidR="00FC1907">
          <w:type w:val="continuous"/>
          <w:pgSz w:w="12240" w:h="15840"/>
          <w:pgMar w:top="460" w:right="420" w:bottom="280" w:left="940" w:header="720" w:footer="720" w:gutter="0"/>
          <w:cols w:num="3" w:space="720" w:equalWidth="0">
            <w:col w:w="5329" w:space="645"/>
            <w:col w:w="1889" w:space="2134"/>
            <w:col w:w="883"/>
          </w:cols>
        </w:sectPr>
      </w:pPr>
      <w:r>
        <w:br w:type="column"/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</w:p>
    <w:p w:rsidR="00FC1907" w:rsidRDefault="00FC1907">
      <w:pPr>
        <w:spacing w:line="200" w:lineRule="exact"/>
        <w:sectPr w:rsidR="00FC1907">
          <w:type w:val="continuous"/>
          <w:pgSz w:w="12240" w:h="15840"/>
          <w:pgMar w:top="460" w:right="420" w:bottom="280" w:left="940" w:header="720" w:footer="720" w:gutter="0"/>
          <w:cols w:space="720"/>
        </w:sectPr>
      </w:pPr>
    </w:p>
    <w:p w:rsidR="00FC1907" w:rsidRDefault="00FC1907">
      <w:pPr>
        <w:spacing w:before="1" w:line="100" w:lineRule="exact"/>
        <w:rPr>
          <w:sz w:val="10"/>
          <w:szCs w:val="10"/>
        </w:rPr>
      </w:pPr>
    </w:p>
    <w:p w:rsidR="00851B15" w:rsidRDefault="00851B15">
      <w:pPr>
        <w:spacing w:line="220" w:lineRule="exact"/>
        <w:ind w:left="1136" w:right="-34" w:hanging="800"/>
        <w:rPr>
          <w:rFonts w:ascii="Arial" w:eastAsia="Arial" w:hAnsi="Arial" w:cs="Arial"/>
          <w:spacing w:val="3"/>
        </w:rPr>
      </w:pPr>
    </w:p>
    <w:p w:rsidR="00FC1907" w:rsidRDefault="00D50755" w:rsidP="008249E9">
      <w:pPr>
        <w:spacing w:line="220" w:lineRule="exact"/>
        <w:ind w:left="1136" w:right="-34" w:hanging="8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 the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</w:p>
    <w:p w:rsidR="00FC1907" w:rsidRDefault="00D50755">
      <w:pPr>
        <w:spacing w:before="34"/>
        <w:rPr>
          <w:rFonts w:ascii="Arial" w:eastAsia="Arial" w:hAnsi="Arial" w:cs="Arial"/>
        </w:rPr>
        <w:sectPr w:rsidR="00FC1907">
          <w:type w:val="continuous"/>
          <w:pgSz w:w="12240" w:h="15840"/>
          <w:pgMar w:top="460" w:right="420" w:bottom="280" w:left="940" w:header="720" w:footer="720" w:gutter="0"/>
          <w:cols w:num="2" w:space="720" w:equalWidth="0">
            <w:col w:w="7862" w:space="2115"/>
            <w:col w:w="903"/>
          </w:cols>
        </w:sectPr>
      </w:pPr>
      <w:r>
        <w:br w:type="column"/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p w:rsidR="008249E9" w:rsidRDefault="008249E9">
      <w:pPr>
        <w:spacing w:line="200" w:lineRule="exact"/>
      </w:pPr>
    </w:p>
    <w:p w:rsidR="00FC1907" w:rsidRDefault="00D50755">
      <w:pPr>
        <w:spacing w:before="34" w:line="220" w:lineRule="exact"/>
        <w:ind w:left="3749" w:right="670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nd</w:t>
      </w:r>
    </w:p>
    <w:p w:rsidR="00FC1907" w:rsidRDefault="00FC1907">
      <w:pPr>
        <w:spacing w:before="3" w:line="120" w:lineRule="exact"/>
        <w:rPr>
          <w:sz w:val="12"/>
          <w:szCs w:val="12"/>
        </w:rPr>
      </w:pPr>
    </w:p>
    <w:p w:rsidR="00FC1907" w:rsidRDefault="00FC1907">
      <w:pPr>
        <w:spacing w:line="200" w:lineRule="exact"/>
      </w:pPr>
    </w:p>
    <w:p w:rsidR="00FC1907" w:rsidRDefault="00FC1907">
      <w:pPr>
        <w:spacing w:line="200" w:lineRule="exact"/>
      </w:pPr>
    </w:p>
    <w:sectPr w:rsidR="00FC1907" w:rsidSect="00FC1907">
      <w:type w:val="continuous"/>
      <w:pgSz w:w="12240" w:h="15840"/>
      <w:pgMar w:top="460" w:right="4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C12CC"/>
    <w:multiLevelType w:val="multilevel"/>
    <w:tmpl w:val="1BD4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7"/>
    <w:rsid w:val="008249E9"/>
    <w:rsid w:val="00851B15"/>
    <w:rsid w:val="00A04487"/>
    <w:rsid w:val="00C379A4"/>
    <w:rsid w:val="00CF02DC"/>
    <w:rsid w:val="00D50755"/>
    <w:rsid w:val="00D951FA"/>
    <w:rsid w:val="00DC6008"/>
    <w:rsid w:val="00FC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5D36B2-B78E-40F4-8AFA-6E917395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 - 01R400</dc:creator>
  <cp:lastModifiedBy>LENOVO5</cp:lastModifiedBy>
  <cp:revision>2</cp:revision>
  <dcterms:created xsi:type="dcterms:W3CDTF">2016-07-13T01:34:00Z</dcterms:created>
  <dcterms:modified xsi:type="dcterms:W3CDTF">2016-07-13T01:34:00Z</dcterms:modified>
</cp:coreProperties>
</file>