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FF" w:rsidRPr="0068484A" w:rsidRDefault="000148FF">
      <w:pPr>
        <w:spacing w:before="5" w:line="140" w:lineRule="exact"/>
        <w:rPr>
          <w:sz w:val="15"/>
          <w:szCs w:val="15"/>
          <w:lang w:val="ms-MY"/>
        </w:rPr>
      </w:pPr>
      <w:bookmarkStart w:id="0" w:name="_GoBack"/>
      <w:bookmarkEnd w:id="0"/>
    </w:p>
    <w:p w:rsidR="0068484A" w:rsidRDefault="00153C5C" w:rsidP="0068484A">
      <w:pPr>
        <w:ind w:right="-39"/>
        <w:jc w:val="center"/>
        <w:rPr>
          <w:rFonts w:ascii="Arial" w:eastAsia="Arial" w:hAnsi="Arial" w:cs="Arial"/>
          <w:b/>
          <w:spacing w:val="1"/>
          <w:sz w:val="22"/>
          <w:szCs w:val="22"/>
          <w:lang w:val="ms-MY"/>
        </w:rPr>
      </w:pPr>
      <w:r w:rsidRPr="0068484A">
        <w:rPr>
          <w:rFonts w:ascii="Arial" w:eastAsia="Arial" w:hAnsi="Arial" w:cs="Arial"/>
          <w:b/>
          <w:spacing w:val="-1"/>
          <w:sz w:val="22"/>
          <w:szCs w:val="22"/>
          <w:lang w:val="ms-MY"/>
        </w:rPr>
        <w:t>C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a</w:t>
      </w:r>
      <w:r w:rsidRPr="0068484A">
        <w:rPr>
          <w:rFonts w:ascii="Arial" w:eastAsia="Arial" w:hAnsi="Arial" w:cs="Arial"/>
          <w:b/>
          <w:spacing w:val="1"/>
          <w:sz w:val="22"/>
          <w:szCs w:val="22"/>
          <w:lang w:val="ms-MY"/>
        </w:rPr>
        <w:t>rt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a</w:t>
      </w:r>
      <w:r w:rsidRPr="0068484A">
        <w:rPr>
          <w:rFonts w:ascii="Arial" w:eastAsia="Arial" w:hAnsi="Arial" w:cs="Arial"/>
          <w:b/>
          <w:spacing w:val="3"/>
          <w:sz w:val="22"/>
          <w:szCs w:val="22"/>
          <w:lang w:val="ms-MY"/>
        </w:rPr>
        <w:t xml:space="preserve"> </w:t>
      </w:r>
      <w:r w:rsidRPr="0068484A">
        <w:rPr>
          <w:rFonts w:ascii="Arial" w:eastAsia="Arial" w:hAnsi="Arial" w:cs="Arial"/>
          <w:b/>
          <w:spacing w:val="-8"/>
          <w:sz w:val="22"/>
          <w:szCs w:val="22"/>
          <w:lang w:val="ms-MY"/>
        </w:rPr>
        <w:t>A</w:t>
      </w:r>
      <w:r w:rsidRPr="0068484A">
        <w:rPr>
          <w:rFonts w:ascii="Arial" w:eastAsia="Arial" w:hAnsi="Arial" w:cs="Arial"/>
          <w:b/>
          <w:spacing w:val="1"/>
          <w:sz w:val="22"/>
          <w:szCs w:val="22"/>
          <w:lang w:val="ms-MY"/>
        </w:rPr>
        <w:t>li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r</w:t>
      </w:r>
      <w:r w:rsidRPr="0068484A">
        <w:rPr>
          <w:rFonts w:ascii="Arial" w:eastAsia="Arial" w:hAnsi="Arial" w:cs="Arial"/>
          <w:b/>
          <w:spacing w:val="2"/>
          <w:sz w:val="22"/>
          <w:szCs w:val="22"/>
          <w:lang w:val="ms-MY"/>
        </w:rPr>
        <w:t xml:space="preserve"> </w:t>
      </w:r>
      <w:r w:rsidRPr="0068484A">
        <w:rPr>
          <w:rFonts w:ascii="Arial" w:eastAsia="Arial" w:hAnsi="Arial" w:cs="Arial"/>
          <w:b/>
          <w:spacing w:val="-1"/>
          <w:sz w:val="22"/>
          <w:szCs w:val="22"/>
          <w:lang w:val="ms-MY"/>
        </w:rPr>
        <w:t>P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e</w:t>
      </w:r>
      <w:r w:rsidRPr="0068484A">
        <w:rPr>
          <w:rFonts w:ascii="Arial" w:eastAsia="Arial" w:hAnsi="Arial" w:cs="Arial"/>
          <w:b/>
          <w:spacing w:val="1"/>
          <w:sz w:val="22"/>
          <w:szCs w:val="22"/>
          <w:lang w:val="ms-MY"/>
        </w:rPr>
        <w:t>m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be</w:t>
      </w:r>
      <w:r w:rsidRPr="0068484A">
        <w:rPr>
          <w:rFonts w:ascii="Arial" w:eastAsia="Arial" w:hAnsi="Arial" w:cs="Arial"/>
          <w:b/>
          <w:spacing w:val="-3"/>
          <w:sz w:val="22"/>
          <w:szCs w:val="22"/>
          <w:lang w:val="ms-MY"/>
        </w:rPr>
        <w:t>n</w:t>
      </w:r>
      <w:r w:rsidRPr="0068484A">
        <w:rPr>
          <w:rFonts w:ascii="Arial" w:eastAsia="Arial" w:hAnsi="Arial" w:cs="Arial"/>
          <w:b/>
          <w:spacing w:val="1"/>
          <w:sz w:val="22"/>
          <w:szCs w:val="22"/>
          <w:lang w:val="ms-MY"/>
        </w:rPr>
        <w:t>t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an</w:t>
      </w:r>
      <w:r w:rsidRPr="0068484A">
        <w:rPr>
          <w:rFonts w:ascii="Arial" w:eastAsia="Arial" w:hAnsi="Arial" w:cs="Arial"/>
          <w:b/>
          <w:spacing w:val="-3"/>
          <w:sz w:val="22"/>
          <w:szCs w:val="22"/>
          <w:lang w:val="ms-MY"/>
        </w:rPr>
        <w:t>g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an</w:t>
      </w:r>
      <w:r w:rsidRPr="0068484A">
        <w:rPr>
          <w:rFonts w:ascii="Arial" w:eastAsia="Arial" w:hAnsi="Arial" w:cs="Arial"/>
          <w:b/>
          <w:spacing w:val="1"/>
          <w:sz w:val="22"/>
          <w:szCs w:val="22"/>
          <w:lang w:val="ms-MY"/>
        </w:rPr>
        <w:t xml:space="preserve"> </w:t>
      </w:r>
      <w:r w:rsidRPr="0068484A">
        <w:rPr>
          <w:rFonts w:ascii="Arial" w:eastAsia="Arial" w:hAnsi="Arial" w:cs="Arial"/>
          <w:b/>
          <w:spacing w:val="-1"/>
          <w:sz w:val="22"/>
          <w:szCs w:val="22"/>
          <w:lang w:val="ms-MY"/>
        </w:rPr>
        <w:t>C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adangan</w:t>
      </w:r>
      <w:r w:rsidRPr="0068484A">
        <w:rPr>
          <w:rFonts w:ascii="Arial" w:eastAsia="Arial" w:hAnsi="Arial" w:cs="Arial"/>
          <w:b/>
          <w:spacing w:val="1"/>
          <w:sz w:val="22"/>
          <w:szCs w:val="22"/>
          <w:lang w:val="ms-MY"/>
        </w:rPr>
        <w:t xml:space="preserve"> </w:t>
      </w:r>
      <w:r w:rsidRPr="0068484A">
        <w:rPr>
          <w:rFonts w:ascii="Arial" w:eastAsia="Arial" w:hAnsi="Arial" w:cs="Arial"/>
          <w:b/>
          <w:spacing w:val="-1"/>
          <w:sz w:val="22"/>
          <w:szCs w:val="22"/>
          <w:lang w:val="ms-MY"/>
        </w:rPr>
        <w:t>P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en</w:t>
      </w:r>
      <w:r w:rsidRPr="0068484A">
        <w:rPr>
          <w:rFonts w:ascii="Arial" w:eastAsia="Arial" w:hAnsi="Arial" w:cs="Arial"/>
          <w:b/>
          <w:spacing w:val="-5"/>
          <w:sz w:val="22"/>
          <w:szCs w:val="22"/>
          <w:lang w:val="ms-MY"/>
        </w:rPr>
        <w:t>y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e</w:t>
      </w:r>
      <w:r w:rsidRPr="0068484A">
        <w:rPr>
          <w:rFonts w:ascii="Arial" w:eastAsia="Arial" w:hAnsi="Arial" w:cs="Arial"/>
          <w:b/>
          <w:spacing w:val="1"/>
          <w:sz w:val="22"/>
          <w:szCs w:val="22"/>
          <w:lang w:val="ms-MY"/>
        </w:rPr>
        <w:t>li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d</w:t>
      </w:r>
      <w:r w:rsidRPr="0068484A">
        <w:rPr>
          <w:rFonts w:ascii="Arial" w:eastAsia="Arial" w:hAnsi="Arial" w:cs="Arial"/>
          <w:b/>
          <w:spacing w:val="1"/>
          <w:sz w:val="22"/>
          <w:szCs w:val="22"/>
          <w:lang w:val="ms-MY"/>
        </w:rPr>
        <w:t>i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kan</w:t>
      </w:r>
      <w:r w:rsidRPr="0068484A">
        <w:rPr>
          <w:rFonts w:ascii="Arial" w:eastAsia="Arial" w:hAnsi="Arial" w:cs="Arial"/>
          <w:b/>
          <w:spacing w:val="1"/>
          <w:sz w:val="22"/>
          <w:szCs w:val="22"/>
          <w:lang w:val="ms-MY"/>
        </w:rPr>
        <w:t xml:space="preserve"> </w:t>
      </w:r>
    </w:p>
    <w:p w:rsidR="000148FF" w:rsidRPr="0068484A" w:rsidRDefault="00153C5C" w:rsidP="0068484A">
      <w:pPr>
        <w:ind w:right="-39"/>
        <w:jc w:val="center"/>
        <w:rPr>
          <w:rFonts w:ascii="Arial" w:eastAsia="Arial" w:hAnsi="Arial" w:cs="Arial"/>
          <w:sz w:val="22"/>
          <w:szCs w:val="22"/>
          <w:lang w:val="ms-MY"/>
        </w:rPr>
      </w:pPr>
      <w:r w:rsidRPr="0068484A">
        <w:rPr>
          <w:rFonts w:ascii="Arial" w:eastAsia="Arial" w:hAnsi="Arial" w:cs="Arial"/>
          <w:b/>
          <w:spacing w:val="-1"/>
          <w:sz w:val="22"/>
          <w:szCs w:val="22"/>
          <w:lang w:val="ms-MY"/>
        </w:rPr>
        <w:t>P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e</w:t>
      </w:r>
      <w:r w:rsidRPr="0068484A">
        <w:rPr>
          <w:rFonts w:ascii="Arial" w:eastAsia="Arial" w:hAnsi="Arial" w:cs="Arial"/>
          <w:b/>
          <w:spacing w:val="1"/>
          <w:sz w:val="22"/>
          <w:szCs w:val="22"/>
          <w:lang w:val="ms-MY"/>
        </w:rPr>
        <w:t>l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a</w:t>
      </w:r>
      <w:r w:rsidRPr="0068484A">
        <w:rPr>
          <w:rFonts w:ascii="Arial" w:eastAsia="Arial" w:hAnsi="Arial" w:cs="Arial"/>
          <w:b/>
          <w:spacing w:val="-1"/>
          <w:sz w:val="22"/>
          <w:szCs w:val="22"/>
          <w:lang w:val="ms-MY"/>
        </w:rPr>
        <w:t>j</w:t>
      </w:r>
      <w:r w:rsidRPr="0068484A">
        <w:rPr>
          <w:rFonts w:ascii="Arial" w:eastAsia="Arial" w:hAnsi="Arial" w:cs="Arial"/>
          <w:b/>
          <w:sz w:val="22"/>
          <w:szCs w:val="22"/>
          <w:lang w:val="ms-MY"/>
        </w:rPr>
        <w:t>ar</w:t>
      </w:r>
      <w:r w:rsidR="0068484A">
        <w:rPr>
          <w:rFonts w:ascii="Arial" w:eastAsia="Arial" w:hAnsi="Arial" w:cs="Arial"/>
          <w:sz w:val="22"/>
          <w:szCs w:val="22"/>
          <w:lang w:val="ms-MY"/>
        </w:rPr>
        <w:t xml:space="preserve"> </w:t>
      </w:r>
      <w:r w:rsidRPr="0068484A">
        <w:rPr>
          <w:rFonts w:ascii="Arial" w:eastAsia="Arial" w:hAnsi="Arial" w:cs="Arial"/>
          <w:b/>
          <w:spacing w:val="-1"/>
          <w:position w:val="-1"/>
          <w:sz w:val="22"/>
          <w:szCs w:val="22"/>
          <w:lang w:val="ms-MY"/>
        </w:rPr>
        <w:t>S</w:t>
      </w:r>
      <w:r w:rsidRPr="0068484A">
        <w:rPr>
          <w:rFonts w:ascii="Arial" w:eastAsia="Arial" w:hAnsi="Arial" w:cs="Arial"/>
          <w:b/>
          <w:position w:val="-1"/>
          <w:sz w:val="22"/>
          <w:szCs w:val="22"/>
          <w:lang w:val="ms-MY"/>
        </w:rPr>
        <w:t>a</w:t>
      </w:r>
      <w:r w:rsidRPr="0068484A">
        <w:rPr>
          <w:rFonts w:ascii="Arial" w:eastAsia="Arial" w:hAnsi="Arial" w:cs="Arial"/>
          <w:b/>
          <w:spacing w:val="1"/>
          <w:position w:val="-1"/>
          <w:sz w:val="22"/>
          <w:szCs w:val="22"/>
          <w:lang w:val="ms-MY"/>
        </w:rPr>
        <w:t>r</w:t>
      </w:r>
      <w:r w:rsidRPr="0068484A">
        <w:rPr>
          <w:rFonts w:ascii="Arial" w:eastAsia="Arial" w:hAnsi="Arial" w:cs="Arial"/>
          <w:b/>
          <w:spacing w:val="-1"/>
          <w:position w:val="-1"/>
          <w:sz w:val="22"/>
          <w:szCs w:val="22"/>
          <w:lang w:val="ms-MY"/>
        </w:rPr>
        <w:t>j</w:t>
      </w:r>
      <w:r w:rsidRPr="0068484A">
        <w:rPr>
          <w:rFonts w:ascii="Arial" w:eastAsia="Arial" w:hAnsi="Arial" w:cs="Arial"/>
          <w:b/>
          <w:position w:val="-1"/>
          <w:sz w:val="22"/>
          <w:szCs w:val="22"/>
          <w:lang w:val="ms-MY"/>
        </w:rPr>
        <w:t>ana</w:t>
      </w:r>
      <w:r w:rsidRPr="0068484A">
        <w:rPr>
          <w:rFonts w:ascii="Arial" w:eastAsia="Arial" w:hAnsi="Arial" w:cs="Arial"/>
          <w:b/>
          <w:spacing w:val="1"/>
          <w:position w:val="-1"/>
          <w:sz w:val="22"/>
          <w:szCs w:val="22"/>
          <w:lang w:val="ms-MY"/>
        </w:rPr>
        <w:t xml:space="preserve"> M</w:t>
      </w:r>
      <w:r w:rsidRPr="0068484A">
        <w:rPr>
          <w:rFonts w:ascii="Arial" w:eastAsia="Arial" w:hAnsi="Arial" w:cs="Arial"/>
          <w:b/>
          <w:position w:val="-1"/>
          <w:sz w:val="22"/>
          <w:szCs w:val="22"/>
          <w:lang w:val="ms-MY"/>
        </w:rPr>
        <w:t>od</w:t>
      </w:r>
      <w:r w:rsidR="0068484A">
        <w:rPr>
          <w:rFonts w:ascii="Arial" w:eastAsia="Arial" w:hAnsi="Arial" w:cs="Arial"/>
          <w:b/>
          <w:spacing w:val="1"/>
          <w:position w:val="-1"/>
          <w:sz w:val="22"/>
          <w:szCs w:val="22"/>
          <w:lang w:val="ms-MY"/>
        </w:rPr>
        <w:t xml:space="preserve"> </w:t>
      </w:r>
      <w:r w:rsidR="0068484A">
        <w:rPr>
          <w:rFonts w:ascii="Arial" w:eastAsia="Arial" w:hAnsi="Arial" w:cs="Arial"/>
          <w:b/>
          <w:spacing w:val="-3"/>
          <w:position w:val="-1"/>
          <w:sz w:val="22"/>
          <w:szCs w:val="22"/>
          <w:lang w:val="ms-MY"/>
        </w:rPr>
        <w:t>Penyelidikan dan Kerja Kursus</w:t>
      </w:r>
      <w:r w:rsidRPr="0068484A">
        <w:rPr>
          <w:rFonts w:ascii="Arial" w:eastAsia="Arial" w:hAnsi="Arial" w:cs="Arial"/>
          <w:b/>
          <w:position w:val="-1"/>
          <w:sz w:val="22"/>
          <w:szCs w:val="22"/>
          <w:lang w:val="ms-MY"/>
        </w:rPr>
        <w:t>,</w:t>
      </w:r>
      <w:r w:rsidR="0068484A">
        <w:rPr>
          <w:rFonts w:ascii="Arial" w:eastAsia="Arial" w:hAnsi="Arial" w:cs="Arial"/>
          <w:b/>
          <w:position w:val="-1"/>
          <w:sz w:val="22"/>
          <w:szCs w:val="22"/>
          <w:lang w:val="ms-MY"/>
        </w:rPr>
        <w:t xml:space="preserve"> </w:t>
      </w:r>
      <w:r w:rsidRPr="0068484A">
        <w:rPr>
          <w:rFonts w:ascii="Arial" w:eastAsia="Arial" w:hAnsi="Arial" w:cs="Arial"/>
          <w:b/>
          <w:position w:val="-1"/>
          <w:sz w:val="22"/>
          <w:szCs w:val="22"/>
          <w:lang w:val="ms-MY"/>
        </w:rPr>
        <w:t xml:space="preserve"> </w:t>
      </w:r>
      <w:r w:rsidRPr="0068484A">
        <w:rPr>
          <w:rFonts w:ascii="Arial" w:eastAsia="Arial" w:hAnsi="Arial" w:cs="Arial"/>
          <w:b/>
          <w:spacing w:val="1"/>
          <w:position w:val="-1"/>
          <w:sz w:val="22"/>
          <w:szCs w:val="22"/>
          <w:lang w:val="ms-MY"/>
        </w:rPr>
        <w:t>M</w:t>
      </w:r>
      <w:r w:rsidRPr="0068484A">
        <w:rPr>
          <w:rFonts w:ascii="Arial" w:eastAsia="Arial" w:hAnsi="Arial" w:cs="Arial"/>
          <w:b/>
          <w:position w:val="-1"/>
          <w:sz w:val="22"/>
          <w:szCs w:val="22"/>
          <w:lang w:val="ms-MY"/>
        </w:rPr>
        <w:t>od</w:t>
      </w:r>
      <w:r w:rsidRPr="0068484A">
        <w:rPr>
          <w:rFonts w:ascii="Arial" w:eastAsia="Arial" w:hAnsi="Arial" w:cs="Arial"/>
          <w:b/>
          <w:spacing w:val="1"/>
          <w:position w:val="-1"/>
          <w:sz w:val="22"/>
          <w:szCs w:val="22"/>
          <w:lang w:val="ms-MY"/>
        </w:rPr>
        <w:t xml:space="preserve"> </w:t>
      </w:r>
      <w:r w:rsidR="0068484A">
        <w:rPr>
          <w:rFonts w:ascii="Arial" w:eastAsia="Arial" w:hAnsi="Arial" w:cs="Arial"/>
          <w:b/>
          <w:spacing w:val="1"/>
          <w:position w:val="-1"/>
          <w:sz w:val="22"/>
          <w:szCs w:val="22"/>
          <w:lang w:val="ms-MY"/>
        </w:rPr>
        <w:t>Penyelidikan</w:t>
      </w:r>
      <w:r w:rsidRPr="0068484A">
        <w:rPr>
          <w:rFonts w:ascii="Arial" w:eastAsia="Arial" w:hAnsi="Arial" w:cs="Arial"/>
          <w:b/>
          <w:spacing w:val="-4"/>
          <w:position w:val="-1"/>
          <w:sz w:val="22"/>
          <w:szCs w:val="22"/>
          <w:lang w:val="ms-MY"/>
        </w:rPr>
        <w:t xml:space="preserve"> </w:t>
      </w:r>
      <w:r w:rsidRPr="0068484A">
        <w:rPr>
          <w:rFonts w:ascii="Arial" w:eastAsia="Arial" w:hAnsi="Arial" w:cs="Arial"/>
          <w:b/>
          <w:position w:val="-1"/>
          <w:sz w:val="22"/>
          <w:szCs w:val="22"/>
          <w:lang w:val="ms-MY"/>
        </w:rPr>
        <w:t>dan</w:t>
      </w:r>
      <w:r w:rsidRPr="0068484A">
        <w:rPr>
          <w:rFonts w:ascii="Arial" w:eastAsia="Arial" w:hAnsi="Arial" w:cs="Arial"/>
          <w:b/>
          <w:spacing w:val="1"/>
          <w:position w:val="-1"/>
          <w:sz w:val="22"/>
          <w:szCs w:val="22"/>
          <w:lang w:val="ms-MY"/>
        </w:rPr>
        <w:t xml:space="preserve"> </w:t>
      </w:r>
      <w:r w:rsidRPr="0068484A">
        <w:rPr>
          <w:rFonts w:ascii="Arial" w:eastAsia="Arial" w:hAnsi="Arial" w:cs="Arial"/>
          <w:b/>
          <w:spacing w:val="-1"/>
          <w:position w:val="-1"/>
          <w:sz w:val="22"/>
          <w:szCs w:val="22"/>
          <w:lang w:val="ms-MY"/>
        </w:rPr>
        <w:t>D</w:t>
      </w:r>
      <w:r w:rsidRPr="0068484A">
        <w:rPr>
          <w:rFonts w:ascii="Arial" w:eastAsia="Arial" w:hAnsi="Arial" w:cs="Arial"/>
          <w:b/>
          <w:position w:val="-1"/>
          <w:sz w:val="22"/>
          <w:szCs w:val="22"/>
          <w:lang w:val="ms-MY"/>
        </w:rPr>
        <w:t>ok</w:t>
      </w:r>
      <w:r w:rsidRPr="0068484A">
        <w:rPr>
          <w:rFonts w:ascii="Arial" w:eastAsia="Arial" w:hAnsi="Arial" w:cs="Arial"/>
          <w:b/>
          <w:spacing w:val="1"/>
          <w:position w:val="-1"/>
          <w:sz w:val="22"/>
          <w:szCs w:val="22"/>
          <w:lang w:val="ms-MY"/>
        </w:rPr>
        <w:t>t</w:t>
      </w:r>
      <w:r w:rsidRPr="0068484A">
        <w:rPr>
          <w:rFonts w:ascii="Arial" w:eastAsia="Arial" w:hAnsi="Arial" w:cs="Arial"/>
          <w:b/>
          <w:position w:val="-1"/>
          <w:sz w:val="22"/>
          <w:szCs w:val="22"/>
          <w:lang w:val="ms-MY"/>
        </w:rPr>
        <w:t>or</w:t>
      </w:r>
      <w:r w:rsidRPr="0068484A">
        <w:rPr>
          <w:rFonts w:ascii="Arial" w:eastAsia="Arial" w:hAnsi="Arial" w:cs="Arial"/>
          <w:b/>
          <w:spacing w:val="-1"/>
          <w:position w:val="-1"/>
          <w:sz w:val="22"/>
          <w:szCs w:val="22"/>
          <w:lang w:val="ms-MY"/>
        </w:rPr>
        <w:t xml:space="preserve"> </w:t>
      </w:r>
      <w:r w:rsidRPr="0068484A">
        <w:rPr>
          <w:rFonts w:ascii="Arial" w:eastAsia="Arial" w:hAnsi="Arial" w:cs="Arial"/>
          <w:b/>
          <w:position w:val="-1"/>
          <w:sz w:val="22"/>
          <w:szCs w:val="22"/>
          <w:lang w:val="ms-MY"/>
        </w:rPr>
        <w:t>Fa</w:t>
      </w:r>
      <w:r w:rsidRPr="0068484A">
        <w:rPr>
          <w:rFonts w:ascii="Arial" w:eastAsia="Arial" w:hAnsi="Arial" w:cs="Arial"/>
          <w:b/>
          <w:spacing w:val="1"/>
          <w:position w:val="-1"/>
          <w:sz w:val="22"/>
          <w:szCs w:val="22"/>
          <w:lang w:val="ms-MY"/>
        </w:rPr>
        <w:t>l</w:t>
      </w:r>
      <w:r w:rsidRPr="0068484A">
        <w:rPr>
          <w:rFonts w:ascii="Arial" w:eastAsia="Arial" w:hAnsi="Arial" w:cs="Arial"/>
          <w:b/>
          <w:position w:val="-1"/>
          <w:sz w:val="22"/>
          <w:szCs w:val="22"/>
          <w:lang w:val="ms-MY"/>
        </w:rPr>
        <w:t>s</w:t>
      </w:r>
      <w:r w:rsidRPr="0068484A">
        <w:rPr>
          <w:rFonts w:ascii="Arial" w:eastAsia="Arial" w:hAnsi="Arial" w:cs="Arial"/>
          <w:b/>
          <w:spacing w:val="-3"/>
          <w:position w:val="-1"/>
          <w:sz w:val="22"/>
          <w:szCs w:val="22"/>
          <w:lang w:val="ms-MY"/>
        </w:rPr>
        <w:t>a</w:t>
      </w:r>
      <w:r w:rsidRPr="0068484A">
        <w:rPr>
          <w:rFonts w:ascii="Arial" w:eastAsia="Arial" w:hAnsi="Arial" w:cs="Arial"/>
          <w:b/>
          <w:spacing w:val="1"/>
          <w:position w:val="-1"/>
          <w:sz w:val="22"/>
          <w:szCs w:val="22"/>
          <w:lang w:val="ms-MY"/>
        </w:rPr>
        <w:t>f</w:t>
      </w:r>
      <w:r w:rsidRPr="0068484A">
        <w:rPr>
          <w:rFonts w:ascii="Arial" w:eastAsia="Arial" w:hAnsi="Arial" w:cs="Arial"/>
          <w:b/>
          <w:position w:val="-1"/>
          <w:sz w:val="22"/>
          <w:szCs w:val="22"/>
          <w:lang w:val="ms-MY"/>
        </w:rPr>
        <w:t>ah</w:t>
      </w:r>
    </w:p>
    <w:p w:rsidR="000148FF" w:rsidRPr="0068484A" w:rsidRDefault="00153C5C">
      <w:pPr>
        <w:spacing w:before="64"/>
        <w:rPr>
          <w:rFonts w:ascii="Arial" w:eastAsia="Arial" w:hAnsi="Arial" w:cs="Arial"/>
          <w:sz w:val="22"/>
          <w:szCs w:val="22"/>
          <w:lang w:val="ms-MY"/>
        </w:rPr>
        <w:sectPr w:rsidR="000148FF" w:rsidRPr="0068484A">
          <w:type w:val="continuous"/>
          <w:pgSz w:w="12240" w:h="15840"/>
          <w:pgMar w:top="380" w:right="620" w:bottom="280" w:left="940" w:header="720" w:footer="720" w:gutter="0"/>
          <w:cols w:num="2" w:space="720" w:equalWidth="0">
            <w:col w:w="8422" w:space="509"/>
            <w:col w:w="1749"/>
          </w:cols>
        </w:sectPr>
      </w:pPr>
      <w:r w:rsidRPr="0068484A">
        <w:rPr>
          <w:lang w:val="ms-MY"/>
        </w:rPr>
        <w:br w:type="column"/>
      </w:r>
    </w:p>
    <w:p w:rsidR="000148FF" w:rsidRPr="0068484A" w:rsidRDefault="00BF14E7">
      <w:pPr>
        <w:spacing w:line="200" w:lineRule="exact"/>
        <w:rPr>
          <w:lang w:val="ms-M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60960</wp:posOffset>
                </wp:positionV>
                <wp:extent cx="866775" cy="285750"/>
                <wp:effectExtent l="0" t="0" r="28575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4E7" w:rsidRPr="00BF14E7" w:rsidRDefault="00BF14E7" w:rsidP="00BF14E7">
                            <w:pPr>
                              <w:jc w:val="center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 w:rsidRPr="00BF14E7">
                              <w:rPr>
                                <w:rFonts w:ascii="Arial" w:hAnsi="Arial" w:cs="Arial"/>
                                <w:lang w:val="en-MY"/>
                              </w:rPr>
                              <w:t>MULA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Oval 61" o:spid="_x0000_s1026" style="position:absolute;margin-left:162.25pt;margin-top:4.8pt;width:68.25pt;height:22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" fillcolor="white [3201]" strokecolor="black [3213]" strokeweight=".25pt">
                <v:textbox>
                  <w:txbxContent>
                    <w:p w:rsidR="00BF14E7" w:rsidRPr="00BF14E7" w:rsidRDefault="00BF14E7" w:rsidP="00BF14E7">
                      <w:pPr>
                        <w:jc w:val="center"/>
                        <w:rPr>
                          <w:rFonts w:ascii="Arial" w:hAnsi="Arial" w:cs="Arial"/>
                          <w:lang w:val="en-MY"/>
                        </w:rPr>
                      </w:pPr>
                      <w:r w:rsidRPr="00BF14E7">
                        <w:rPr>
                          <w:rFonts w:ascii="Arial" w:hAnsi="Arial" w:cs="Arial"/>
                          <w:lang w:val="en-MY"/>
                        </w:rPr>
                        <w:t>MULA</w:t>
                      </w:r>
                    </w:p>
                  </w:txbxContent>
                </v:textbox>
              </v:oval>
            </w:pict>
          </mc:Fallback>
        </mc:AlternateContent>
      </w:r>
    </w:p>
    <w:p w:rsidR="000148FF" w:rsidRPr="0068484A" w:rsidRDefault="00153C5C">
      <w:pPr>
        <w:spacing w:line="200" w:lineRule="exact"/>
        <w:rPr>
          <w:lang w:val="ms-MY"/>
        </w:rPr>
      </w:pPr>
      <w:r w:rsidRPr="0068484A">
        <w:rPr>
          <w:lang w:val="ms-MY"/>
        </w:rPr>
        <w:br w:type="column"/>
      </w:r>
    </w:p>
    <w:p w:rsidR="000148FF" w:rsidRPr="0068484A" w:rsidRDefault="000148FF">
      <w:pPr>
        <w:spacing w:before="15" w:line="200" w:lineRule="exact"/>
        <w:rPr>
          <w:lang w:val="ms-MY"/>
        </w:rPr>
      </w:pPr>
    </w:p>
    <w:p w:rsidR="000148FF" w:rsidRPr="0068484A" w:rsidRDefault="00153C5C">
      <w:pPr>
        <w:spacing w:line="220" w:lineRule="exact"/>
        <w:rPr>
          <w:rFonts w:ascii="Arial" w:eastAsia="Arial" w:hAnsi="Arial" w:cs="Arial"/>
          <w:lang w:val="ms-MY"/>
        </w:rPr>
        <w:sectPr w:rsidR="000148FF" w:rsidRPr="0068484A" w:rsidSect="00AE255D">
          <w:type w:val="continuous"/>
          <w:pgSz w:w="12240" w:h="15840"/>
          <w:pgMar w:top="380" w:right="620" w:bottom="280" w:left="940" w:header="720" w:footer="720" w:gutter="0"/>
          <w:cols w:num="2" w:space="720" w:equalWidth="0">
            <w:col w:w="4105" w:space="5395"/>
            <w:col w:w="1180"/>
          </w:cols>
        </w:sectPr>
      </w:pPr>
      <w:r w:rsidRPr="0068484A">
        <w:rPr>
          <w:rFonts w:ascii="Arial" w:eastAsia="Arial" w:hAnsi="Arial" w:cs="Arial"/>
          <w:b/>
          <w:spacing w:val="3"/>
          <w:position w:val="-1"/>
          <w:u w:val="thick" w:color="000000"/>
          <w:lang w:val="ms-MY"/>
        </w:rPr>
        <w:t>T</w:t>
      </w:r>
      <w:r w:rsidRPr="0068484A">
        <w:rPr>
          <w:rFonts w:ascii="Arial" w:eastAsia="Arial" w:hAnsi="Arial" w:cs="Arial"/>
          <w:b/>
          <w:position w:val="-1"/>
          <w:u w:val="thick" w:color="000000"/>
          <w:lang w:val="ms-MY"/>
        </w:rPr>
        <w:t>i</w:t>
      </w:r>
      <w:r w:rsidRPr="0068484A">
        <w:rPr>
          <w:rFonts w:ascii="Arial" w:eastAsia="Arial" w:hAnsi="Arial" w:cs="Arial"/>
          <w:b/>
          <w:spacing w:val="1"/>
          <w:position w:val="-1"/>
          <w:u w:val="thick" w:color="000000"/>
          <w:lang w:val="ms-MY"/>
        </w:rPr>
        <w:t>nd</w:t>
      </w:r>
      <w:r w:rsidRPr="0068484A">
        <w:rPr>
          <w:rFonts w:ascii="Arial" w:eastAsia="Arial" w:hAnsi="Arial" w:cs="Arial"/>
          <w:b/>
          <w:position w:val="-1"/>
          <w:u w:val="thick" w:color="000000"/>
          <w:lang w:val="ms-MY"/>
        </w:rPr>
        <w:t>akan</w:t>
      </w:r>
    </w:p>
    <w:p w:rsidR="000148FF" w:rsidRPr="0068484A" w:rsidRDefault="000148FF">
      <w:pPr>
        <w:spacing w:before="10" w:line="240" w:lineRule="exact"/>
        <w:rPr>
          <w:sz w:val="24"/>
          <w:szCs w:val="24"/>
          <w:lang w:val="ms-MY"/>
        </w:rPr>
        <w:sectPr w:rsidR="000148FF" w:rsidRPr="0068484A">
          <w:type w:val="continuous"/>
          <w:pgSz w:w="12240" w:h="15840"/>
          <w:pgMar w:top="380" w:right="620" w:bottom="280" w:left="940" w:header="720" w:footer="720" w:gutter="0"/>
          <w:cols w:space="720"/>
        </w:sectPr>
      </w:pPr>
    </w:p>
    <w:p w:rsidR="000148FF" w:rsidRPr="0068484A" w:rsidRDefault="005D4AD7">
      <w:pPr>
        <w:spacing w:before="77"/>
        <w:ind w:left="363" w:right="-34"/>
        <w:jc w:val="both"/>
        <w:rPr>
          <w:rFonts w:ascii="Arial" w:eastAsia="Arial" w:hAnsi="Arial" w:cs="Arial"/>
          <w:lang w:val="ms-MY"/>
        </w:rPr>
      </w:pPr>
      <w:r w:rsidRPr="0068484A"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-240665</wp:posOffset>
                </wp:positionV>
                <wp:extent cx="5038725" cy="814070"/>
                <wp:effectExtent l="2540" t="0" r="6985" b="5715"/>
                <wp:wrapNone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814070"/>
                          <a:chOff x="1145" y="-379"/>
                          <a:chExt cx="7935" cy="1282"/>
                        </a:xfrm>
                      </wpg:grpSpPr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1152" y="3"/>
                            <a:ext cx="7920" cy="893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7920"/>
                              <a:gd name="T2" fmla="+- 0 896 3"/>
                              <a:gd name="T3" fmla="*/ 896 h 893"/>
                              <a:gd name="T4" fmla="+- 0 9072 1152"/>
                              <a:gd name="T5" fmla="*/ T4 w 7920"/>
                              <a:gd name="T6" fmla="+- 0 896 3"/>
                              <a:gd name="T7" fmla="*/ 896 h 893"/>
                              <a:gd name="T8" fmla="+- 0 9072 1152"/>
                              <a:gd name="T9" fmla="*/ T8 w 7920"/>
                              <a:gd name="T10" fmla="+- 0 3 3"/>
                              <a:gd name="T11" fmla="*/ 3 h 893"/>
                              <a:gd name="T12" fmla="+- 0 1152 1152"/>
                              <a:gd name="T13" fmla="*/ T12 w 7920"/>
                              <a:gd name="T14" fmla="+- 0 3 3"/>
                              <a:gd name="T15" fmla="*/ 3 h 893"/>
                              <a:gd name="T16" fmla="+- 0 1152 1152"/>
                              <a:gd name="T17" fmla="*/ T16 w 7920"/>
                              <a:gd name="T18" fmla="+- 0 896 3"/>
                              <a:gd name="T19" fmla="*/ 896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893">
                                <a:moveTo>
                                  <a:pt x="0" y="893"/>
                                </a:moveTo>
                                <a:lnTo>
                                  <a:pt x="7920" y="893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4800" y="-371"/>
                            <a:ext cx="67" cy="367"/>
                          </a:xfrm>
                          <a:custGeom>
                            <a:avLst/>
                            <a:gdLst>
                              <a:gd name="T0" fmla="+- 0 4867 4800"/>
                              <a:gd name="T1" fmla="*/ T0 w 67"/>
                              <a:gd name="T2" fmla="+- 0 -124 -371"/>
                              <a:gd name="T3" fmla="*/ -124 h 367"/>
                              <a:gd name="T4" fmla="+- 0 4867 4800"/>
                              <a:gd name="T5" fmla="*/ T4 w 67"/>
                              <a:gd name="T6" fmla="+- 0 -364 -371"/>
                              <a:gd name="T7" fmla="*/ -364 h 367"/>
                              <a:gd name="T8" fmla="+- 0 4865 4800"/>
                              <a:gd name="T9" fmla="*/ T8 w 67"/>
                              <a:gd name="T10" fmla="+- 0 -369 -371"/>
                              <a:gd name="T11" fmla="*/ -369 h 367"/>
                              <a:gd name="T12" fmla="+- 0 4860 4800"/>
                              <a:gd name="T13" fmla="*/ T12 w 67"/>
                              <a:gd name="T14" fmla="+- 0 -371 -371"/>
                              <a:gd name="T15" fmla="*/ -371 h 367"/>
                              <a:gd name="T16" fmla="+- 0 4855 4800"/>
                              <a:gd name="T17" fmla="*/ T16 w 67"/>
                              <a:gd name="T18" fmla="+- 0 -369 -371"/>
                              <a:gd name="T19" fmla="*/ -369 h 367"/>
                              <a:gd name="T20" fmla="+- 0 4853 4800"/>
                              <a:gd name="T21" fmla="*/ T20 w 67"/>
                              <a:gd name="T22" fmla="+- 0 -364 -371"/>
                              <a:gd name="T23" fmla="*/ -364 h 367"/>
                              <a:gd name="T24" fmla="+- 0 4853 4800"/>
                              <a:gd name="T25" fmla="*/ T24 w 67"/>
                              <a:gd name="T26" fmla="+- 0 -105 -371"/>
                              <a:gd name="T27" fmla="*/ -105 h 367"/>
                              <a:gd name="T28" fmla="+- 0 4855 4800"/>
                              <a:gd name="T29" fmla="*/ T28 w 67"/>
                              <a:gd name="T30" fmla="+- 0 -98 -371"/>
                              <a:gd name="T31" fmla="*/ -98 h 367"/>
                              <a:gd name="T32" fmla="+- 0 4867 4800"/>
                              <a:gd name="T33" fmla="*/ T32 w 67"/>
                              <a:gd name="T34" fmla="+- 0 -124 -371"/>
                              <a:gd name="T35" fmla="*/ -12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" h="367">
                                <a:moveTo>
                                  <a:pt x="67" y="247"/>
                                </a:moveTo>
                                <a:lnTo>
                                  <a:pt x="67" y="7"/>
                                </a:lnTo>
                                <a:lnTo>
                                  <a:pt x="65" y="2"/>
                                </a:lnTo>
                                <a:lnTo>
                                  <a:pt x="60" y="0"/>
                                </a:lnTo>
                                <a:lnTo>
                                  <a:pt x="55" y="2"/>
                                </a:lnTo>
                                <a:lnTo>
                                  <a:pt x="53" y="7"/>
                                </a:lnTo>
                                <a:lnTo>
                                  <a:pt x="53" y="266"/>
                                </a:lnTo>
                                <a:lnTo>
                                  <a:pt x="55" y="273"/>
                                </a:lnTo>
                                <a:lnTo>
                                  <a:pt x="6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800" y="-371"/>
                            <a:ext cx="67" cy="367"/>
                          </a:xfrm>
                          <a:custGeom>
                            <a:avLst/>
                            <a:gdLst>
                              <a:gd name="T0" fmla="+- 0 4853 4800"/>
                              <a:gd name="T1" fmla="*/ T0 w 67"/>
                              <a:gd name="T2" fmla="+- 0 -124 -371"/>
                              <a:gd name="T3" fmla="*/ -124 h 367"/>
                              <a:gd name="T4" fmla="+- 0 4800 4800"/>
                              <a:gd name="T5" fmla="*/ T4 w 67"/>
                              <a:gd name="T6" fmla="+- 0 -124 -371"/>
                              <a:gd name="T7" fmla="*/ -124 h 367"/>
                              <a:gd name="T8" fmla="+- 0 4860 4800"/>
                              <a:gd name="T9" fmla="*/ T8 w 67"/>
                              <a:gd name="T10" fmla="+- 0 -4 -371"/>
                              <a:gd name="T11" fmla="*/ -4 h 367"/>
                              <a:gd name="T12" fmla="+- 0 4865 4800"/>
                              <a:gd name="T13" fmla="*/ T12 w 67"/>
                              <a:gd name="T14" fmla="+- 0 -98 -371"/>
                              <a:gd name="T15" fmla="*/ -98 h 367"/>
                              <a:gd name="T16" fmla="+- 0 4867 4800"/>
                              <a:gd name="T17" fmla="*/ T16 w 67"/>
                              <a:gd name="T18" fmla="+- 0 -105 -371"/>
                              <a:gd name="T19" fmla="*/ -105 h 367"/>
                              <a:gd name="T20" fmla="+- 0 4865 4800"/>
                              <a:gd name="T21" fmla="*/ T20 w 67"/>
                              <a:gd name="T22" fmla="+- 0 -98 -371"/>
                              <a:gd name="T23" fmla="*/ -98 h 367"/>
                              <a:gd name="T24" fmla="+- 0 4860 4800"/>
                              <a:gd name="T25" fmla="*/ T24 w 67"/>
                              <a:gd name="T26" fmla="+- 0 -4 -371"/>
                              <a:gd name="T27" fmla="*/ -4 h 367"/>
                              <a:gd name="T28" fmla="+- 0 4920 4800"/>
                              <a:gd name="T29" fmla="*/ T28 w 67"/>
                              <a:gd name="T30" fmla="+- 0 -124 -371"/>
                              <a:gd name="T31" fmla="*/ -124 h 367"/>
                              <a:gd name="T32" fmla="+- 0 4867 4800"/>
                              <a:gd name="T33" fmla="*/ T32 w 67"/>
                              <a:gd name="T34" fmla="+- 0 -124 -371"/>
                              <a:gd name="T35" fmla="*/ -124 h 367"/>
                              <a:gd name="T36" fmla="+- 0 4855 4800"/>
                              <a:gd name="T37" fmla="*/ T36 w 67"/>
                              <a:gd name="T38" fmla="+- 0 -98 -371"/>
                              <a:gd name="T39" fmla="*/ -98 h 367"/>
                              <a:gd name="T40" fmla="+- 0 4853 4800"/>
                              <a:gd name="T41" fmla="*/ T40 w 67"/>
                              <a:gd name="T42" fmla="+- 0 -105 -371"/>
                              <a:gd name="T43" fmla="*/ -105 h 367"/>
                              <a:gd name="T44" fmla="+- 0 4853 4800"/>
                              <a:gd name="T45" fmla="*/ T44 w 67"/>
                              <a:gd name="T46" fmla="+- 0 -124 -371"/>
                              <a:gd name="T47" fmla="*/ -12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367">
                                <a:moveTo>
                                  <a:pt x="53" y="247"/>
                                </a:moveTo>
                                <a:lnTo>
                                  <a:pt x="0" y="247"/>
                                </a:lnTo>
                                <a:lnTo>
                                  <a:pt x="60" y="367"/>
                                </a:lnTo>
                                <a:lnTo>
                                  <a:pt x="65" y="273"/>
                                </a:lnTo>
                                <a:lnTo>
                                  <a:pt x="67" y="266"/>
                                </a:lnTo>
                                <a:lnTo>
                                  <a:pt x="65" y="273"/>
                                </a:lnTo>
                                <a:lnTo>
                                  <a:pt x="60" y="367"/>
                                </a:lnTo>
                                <a:lnTo>
                                  <a:pt x="120" y="247"/>
                                </a:lnTo>
                                <a:lnTo>
                                  <a:pt x="67" y="247"/>
                                </a:lnTo>
                                <a:lnTo>
                                  <a:pt x="55" y="273"/>
                                </a:lnTo>
                                <a:lnTo>
                                  <a:pt x="53" y="266"/>
                                </a:lnTo>
                                <a:lnTo>
                                  <a:pt x="53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6DD84EB" id="Group 56" o:spid="_x0000_s1026" style="position:absolute;margin-left:57.2pt;margin-top:-18.95pt;width:396.75pt;height:64.1pt;z-index:-251662848;mso-position-horizontal-relative:page" coordorigin="1145,-379" coordsize="7935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">
                <v:shape id="Freeform 59" o:spid="_x0000_s1027" style="position:absolute;left:1152;top:3;width:7920;height:893;visibility:visible;mso-wrap-style:square;v-text-anchor:top" coordsize="7920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" path="m,893r7920,l7920,,,,,893xe" filled="f">
                  <v:path arrowok="t" o:connecttype="custom" o:connectlocs="0,896;7920,896;7920,3;0,3;0,896" o:connectangles="0,0,0,0,0"/>
                </v:shape>
                <v:shape id="Freeform 58" o:spid="_x0000_s1028" style="position:absolute;left:4800;top:-371;width:67;height:367;visibility:visible;mso-wrap-style:square;v-text-anchor:top" coordsize="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" path="m67,247l67,7,65,2,60,,55,2,53,7r,259l55,273,67,247xe" fillcolor="black" stroked="f">
                  <v:path arrowok="t" o:connecttype="custom" o:connectlocs="67,-124;67,-364;65,-369;60,-371;55,-369;53,-364;53,-105;55,-98;67,-124" o:connectangles="0,0,0,0,0,0,0,0,0"/>
                </v:shape>
                <v:shape id="Freeform 57" o:spid="_x0000_s1029" style="position:absolute;left:4800;top:-371;width:67;height:367;visibility:visible;mso-wrap-style:square;v-text-anchor:top" coordsize="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" path="m53,247l,247,60,367r5,-94l67,266r-2,7l60,367,120,247r-53,l55,273r-2,-7l53,247xe" fillcolor="black" stroked="f">
                  <v:path arrowok="t" o:connecttype="custom" o:connectlocs="53,-124;0,-124;60,-4;65,-98;67,-105;65,-98;60,-4;120,-124;67,-124;55,-98;53,-105;53,-124" o:connectangles="0,0,0,0,0,0,0,0,0,0,0,0"/>
                </v:shape>
                <w10:wrap anchorx="page"/>
              </v:group>
            </w:pict>
          </mc:Fallback>
        </mc:AlternateContent>
      </w:r>
      <w:r w:rsidR="00153C5C" w:rsidRPr="0068484A">
        <w:rPr>
          <w:rFonts w:ascii="Arial" w:eastAsia="Arial" w:hAnsi="Arial" w:cs="Arial"/>
          <w:lang w:val="ms-MY"/>
        </w:rPr>
        <w:t>Men</w:t>
      </w:r>
      <w:r w:rsidR="00153C5C" w:rsidRPr="0068484A">
        <w:rPr>
          <w:rFonts w:ascii="Arial" w:eastAsia="Arial" w:hAnsi="Arial" w:cs="Arial"/>
          <w:spacing w:val="2"/>
          <w:lang w:val="ms-MY"/>
        </w:rPr>
        <w:t>g</w:t>
      </w:r>
      <w:r w:rsidR="00153C5C" w:rsidRPr="0068484A">
        <w:rPr>
          <w:rFonts w:ascii="Arial" w:eastAsia="Arial" w:hAnsi="Arial" w:cs="Arial"/>
          <w:spacing w:val="-1"/>
          <w:lang w:val="ms-MY"/>
        </w:rPr>
        <w:t>i</w:t>
      </w:r>
      <w:r w:rsidR="00153C5C" w:rsidRPr="0068484A">
        <w:rPr>
          <w:rFonts w:ascii="Arial" w:eastAsia="Arial" w:hAnsi="Arial" w:cs="Arial"/>
          <w:spacing w:val="1"/>
          <w:lang w:val="ms-MY"/>
        </w:rPr>
        <w:t>s</w:t>
      </w:r>
      <w:r w:rsidR="00153C5C" w:rsidRPr="0068484A">
        <w:rPr>
          <w:rFonts w:ascii="Arial" w:eastAsia="Arial" w:hAnsi="Arial" w:cs="Arial"/>
          <w:lang w:val="ms-MY"/>
        </w:rPr>
        <w:t>i</w:t>
      </w:r>
      <w:r w:rsidR="00153C5C" w:rsidRPr="0068484A">
        <w:rPr>
          <w:rFonts w:ascii="Arial" w:eastAsia="Arial" w:hAnsi="Arial" w:cs="Arial"/>
          <w:spacing w:val="-3"/>
          <w:lang w:val="ms-MY"/>
        </w:rPr>
        <w:t xml:space="preserve"> </w:t>
      </w:r>
      <w:r w:rsidR="00153C5C" w:rsidRPr="0068484A">
        <w:rPr>
          <w:rFonts w:ascii="Arial" w:eastAsia="Arial" w:hAnsi="Arial" w:cs="Arial"/>
          <w:b/>
          <w:lang w:val="ms-MY"/>
        </w:rPr>
        <w:t>B</w:t>
      </w:r>
      <w:r w:rsidR="00153C5C" w:rsidRPr="0068484A">
        <w:rPr>
          <w:rFonts w:ascii="Arial" w:eastAsia="Arial" w:hAnsi="Arial" w:cs="Arial"/>
          <w:b/>
          <w:spacing w:val="1"/>
          <w:lang w:val="ms-MY"/>
        </w:rPr>
        <w:t>o</w:t>
      </w:r>
      <w:r w:rsidR="00153C5C" w:rsidRPr="0068484A">
        <w:rPr>
          <w:rFonts w:ascii="Arial" w:eastAsia="Arial" w:hAnsi="Arial" w:cs="Arial"/>
          <w:b/>
          <w:spacing w:val="-1"/>
          <w:lang w:val="ms-MY"/>
        </w:rPr>
        <w:t>r</w:t>
      </w:r>
      <w:r w:rsidR="00153C5C" w:rsidRPr="0068484A">
        <w:rPr>
          <w:rFonts w:ascii="Arial" w:eastAsia="Arial" w:hAnsi="Arial" w:cs="Arial"/>
          <w:b/>
          <w:lang w:val="ms-MY"/>
        </w:rPr>
        <w:t>a</w:t>
      </w:r>
      <w:r w:rsidR="00153C5C" w:rsidRPr="0068484A">
        <w:rPr>
          <w:rFonts w:ascii="Arial" w:eastAsia="Arial" w:hAnsi="Arial" w:cs="Arial"/>
          <w:b/>
          <w:spacing w:val="1"/>
          <w:lang w:val="ms-MY"/>
        </w:rPr>
        <w:t>n</w:t>
      </w:r>
      <w:r w:rsidR="00153C5C" w:rsidRPr="0068484A">
        <w:rPr>
          <w:rFonts w:ascii="Arial" w:eastAsia="Arial" w:hAnsi="Arial" w:cs="Arial"/>
          <w:b/>
          <w:lang w:val="ms-MY"/>
        </w:rPr>
        <w:t>g</w:t>
      </w:r>
      <w:r w:rsidR="00153C5C" w:rsidRPr="0068484A">
        <w:rPr>
          <w:rFonts w:ascii="Arial" w:eastAsia="Arial" w:hAnsi="Arial" w:cs="Arial"/>
          <w:b/>
          <w:spacing w:val="-1"/>
          <w:lang w:val="ms-MY"/>
        </w:rPr>
        <w:t xml:space="preserve"> </w:t>
      </w:r>
      <w:r w:rsidR="00153C5C" w:rsidRPr="0068484A">
        <w:rPr>
          <w:rFonts w:ascii="Arial" w:eastAsia="Arial" w:hAnsi="Arial" w:cs="Arial"/>
          <w:b/>
          <w:lang w:val="ms-MY"/>
        </w:rPr>
        <w:t>Ca</w:t>
      </w:r>
      <w:r w:rsidR="00153C5C" w:rsidRPr="0068484A">
        <w:rPr>
          <w:rFonts w:ascii="Arial" w:eastAsia="Arial" w:hAnsi="Arial" w:cs="Arial"/>
          <w:b/>
          <w:spacing w:val="3"/>
          <w:lang w:val="ms-MY"/>
        </w:rPr>
        <w:t>d</w:t>
      </w:r>
      <w:r w:rsidR="00153C5C" w:rsidRPr="0068484A">
        <w:rPr>
          <w:rFonts w:ascii="Arial" w:eastAsia="Arial" w:hAnsi="Arial" w:cs="Arial"/>
          <w:b/>
          <w:lang w:val="ms-MY"/>
        </w:rPr>
        <w:t>a</w:t>
      </w:r>
      <w:r w:rsidR="00153C5C" w:rsidRPr="0068484A">
        <w:rPr>
          <w:rFonts w:ascii="Arial" w:eastAsia="Arial" w:hAnsi="Arial" w:cs="Arial"/>
          <w:b/>
          <w:spacing w:val="1"/>
          <w:lang w:val="ms-MY"/>
        </w:rPr>
        <w:t>ng</w:t>
      </w:r>
      <w:r w:rsidR="00153C5C" w:rsidRPr="0068484A">
        <w:rPr>
          <w:rFonts w:ascii="Arial" w:eastAsia="Arial" w:hAnsi="Arial" w:cs="Arial"/>
          <w:b/>
          <w:spacing w:val="2"/>
          <w:lang w:val="ms-MY"/>
        </w:rPr>
        <w:t>a</w:t>
      </w:r>
      <w:r w:rsidR="00153C5C" w:rsidRPr="0068484A">
        <w:rPr>
          <w:rFonts w:ascii="Arial" w:eastAsia="Arial" w:hAnsi="Arial" w:cs="Arial"/>
          <w:b/>
          <w:lang w:val="ms-MY"/>
        </w:rPr>
        <w:t>n</w:t>
      </w:r>
      <w:r w:rsidR="00153C5C" w:rsidRPr="0068484A">
        <w:rPr>
          <w:rFonts w:ascii="Arial" w:eastAsia="Arial" w:hAnsi="Arial" w:cs="Arial"/>
          <w:b/>
          <w:spacing w:val="-7"/>
          <w:lang w:val="ms-MY"/>
        </w:rPr>
        <w:t xml:space="preserve"> </w:t>
      </w:r>
      <w:r w:rsidR="00153C5C" w:rsidRPr="0068484A">
        <w:rPr>
          <w:rFonts w:ascii="Arial" w:eastAsia="Arial" w:hAnsi="Arial" w:cs="Arial"/>
          <w:b/>
          <w:spacing w:val="-1"/>
          <w:lang w:val="ms-MY"/>
        </w:rPr>
        <w:t>P</w:t>
      </w:r>
      <w:r w:rsidR="00153C5C" w:rsidRPr="0068484A">
        <w:rPr>
          <w:rFonts w:ascii="Arial" w:eastAsia="Arial" w:hAnsi="Arial" w:cs="Arial"/>
          <w:b/>
          <w:lang w:val="ms-MY"/>
        </w:rPr>
        <w:t>e</w:t>
      </w:r>
      <w:r w:rsidR="00153C5C" w:rsidRPr="0068484A">
        <w:rPr>
          <w:rFonts w:ascii="Arial" w:eastAsia="Arial" w:hAnsi="Arial" w:cs="Arial"/>
          <w:b/>
          <w:spacing w:val="3"/>
          <w:lang w:val="ms-MY"/>
        </w:rPr>
        <w:t>n</w:t>
      </w:r>
      <w:r w:rsidR="00153C5C" w:rsidRPr="0068484A">
        <w:rPr>
          <w:rFonts w:ascii="Arial" w:eastAsia="Arial" w:hAnsi="Arial" w:cs="Arial"/>
          <w:b/>
          <w:lang w:val="ms-MY"/>
        </w:rPr>
        <w:t>yeli</w:t>
      </w:r>
      <w:r w:rsidR="00153C5C" w:rsidRPr="0068484A">
        <w:rPr>
          <w:rFonts w:ascii="Arial" w:eastAsia="Arial" w:hAnsi="Arial" w:cs="Arial"/>
          <w:b/>
          <w:spacing w:val="1"/>
          <w:lang w:val="ms-MY"/>
        </w:rPr>
        <w:t>d</w:t>
      </w:r>
      <w:r w:rsidR="00153C5C" w:rsidRPr="0068484A">
        <w:rPr>
          <w:rFonts w:ascii="Arial" w:eastAsia="Arial" w:hAnsi="Arial" w:cs="Arial"/>
          <w:b/>
          <w:spacing w:val="2"/>
          <w:lang w:val="ms-MY"/>
        </w:rPr>
        <w:t>i</w:t>
      </w:r>
      <w:r w:rsidR="00153C5C" w:rsidRPr="0068484A">
        <w:rPr>
          <w:rFonts w:ascii="Arial" w:eastAsia="Arial" w:hAnsi="Arial" w:cs="Arial"/>
          <w:b/>
          <w:lang w:val="ms-MY"/>
        </w:rPr>
        <w:t>kan</w:t>
      </w:r>
      <w:r w:rsidR="00153C5C" w:rsidRPr="0068484A">
        <w:rPr>
          <w:rFonts w:ascii="Arial" w:eastAsia="Arial" w:hAnsi="Arial" w:cs="Arial"/>
          <w:b/>
          <w:spacing w:val="-9"/>
          <w:lang w:val="ms-MY"/>
        </w:rPr>
        <w:t xml:space="preserve"> </w:t>
      </w:r>
      <w:r w:rsidR="00153C5C" w:rsidRPr="0068484A">
        <w:rPr>
          <w:rFonts w:ascii="Arial" w:eastAsia="Arial" w:hAnsi="Arial" w:cs="Arial"/>
          <w:lang w:val="ms-MY"/>
        </w:rPr>
        <w:t>d</w:t>
      </w:r>
      <w:r w:rsidR="00153C5C" w:rsidRPr="0068484A">
        <w:rPr>
          <w:rFonts w:ascii="Arial" w:eastAsia="Arial" w:hAnsi="Arial" w:cs="Arial"/>
          <w:spacing w:val="2"/>
          <w:lang w:val="ms-MY"/>
        </w:rPr>
        <w:t>a</w:t>
      </w:r>
      <w:r w:rsidR="00153C5C" w:rsidRPr="0068484A">
        <w:rPr>
          <w:rFonts w:ascii="Arial" w:eastAsia="Arial" w:hAnsi="Arial" w:cs="Arial"/>
          <w:lang w:val="ms-MY"/>
        </w:rPr>
        <w:t>n</w:t>
      </w:r>
      <w:r w:rsidR="00153C5C" w:rsidRPr="0068484A">
        <w:rPr>
          <w:rFonts w:ascii="Arial" w:eastAsia="Arial" w:hAnsi="Arial" w:cs="Arial"/>
          <w:spacing w:val="-1"/>
          <w:lang w:val="ms-MY"/>
        </w:rPr>
        <w:t xml:space="preserve"> </w:t>
      </w:r>
      <w:r w:rsidR="00153C5C" w:rsidRPr="0068484A">
        <w:rPr>
          <w:rFonts w:ascii="Arial" w:eastAsia="Arial" w:hAnsi="Arial" w:cs="Arial"/>
          <w:spacing w:val="5"/>
          <w:lang w:val="ms-MY"/>
        </w:rPr>
        <w:t>m</w:t>
      </w:r>
      <w:r w:rsidR="00153C5C" w:rsidRPr="0068484A">
        <w:rPr>
          <w:rFonts w:ascii="Arial" w:eastAsia="Arial" w:hAnsi="Arial" w:cs="Arial"/>
          <w:lang w:val="ms-MY"/>
        </w:rPr>
        <w:t>e</w:t>
      </w:r>
      <w:r w:rsidR="00153C5C" w:rsidRPr="0068484A">
        <w:rPr>
          <w:rFonts w:ascii="Arial" w:eastAsia="Arial" w:hAnsi="Arial" w:cs="Arial"/>
          <w:spacing w:val="2"/>
          <w:lang w:val="ms-MY"/>
        </w:rPr>
        <w:t>n</w:t>
      </w:r>
      <w:r w:rsidR="00153C5C" w:rsidRPr="0068484A">
        <w:rPr>
          <w:rFonts w:ascii="Arial" w:eastAsia="Arial" w:hAnsi="Arial" w:cs="Arial"/>
          <w:spacing w:val="-3"/>
          <w:lang w:val="ms-MY"/>
        </w:rPr>
        <w:t>y</w:t>
      </w:r>
      <w:r w:rsidR="00153C5C" w:rsidRPr="0068484A">
        <w:rPr>
          <w:rFonts w:ascii="Arial" w:eastAsia="Arial" w:hAnsi="Arial" w:cs="Arial"/>
          <w:lang w:val="ms-MY"/>
        </w:rPr>
        <w:t>e</w:t>
      </w:r>
      <w:r w:rsidR="00153C5C" w:rsidRPr="0068484A">
        <w:rPr>
          <w:rFonts w:ascii="Arial" w:eastAsia="Arial" w:hAnsi="Arial" w:cs="Arial"/>
          <w:spacing w:val="3"/>
          <w:lang w:val="ms-MY"/>
        </w:rPr>
        <w:t>r</w:t>
      </w:r>
      <w:r w:rsidR="00153C5C" w:rsidRPr="0068484A">
        <w:rPr>
          <w:rFonts w:ascii="Arial" w:eastAsia="Arial" w:hAnsi="Arial" w:cs="Arial"/>
          <w:lang w:val="ms-MY"/>
        </w:rPr>
        <w:t>ah</w:t>
      </w:r>
      <w:r w:rsidR="00153C5C" w:rsidRPr="0068484A">
        <w:rPr>
          <w:rFonts w:ascii="Arial" w:eastAsia="Arial" w:hAnsi="Arial" w:cs="Arial"/>
          <w:spacing w:val="4"/>
          <w:lang w:val="ms-MY"/>
        </w:rPr>
        <w:t>k</w:t>
      </w:r>
      <w:r w:rsidR="00153C5C" w:rsidRPr="0068484A">
        <w:rPr>
          <w:rFonts w:ascii="Arial" w:eastAsia="Arial" w:hAnsi="Arial" w:cs="Arial"/>
          <w:lang w:val="ms-MY"/>
        </w:rPr>
        <w:t>an</w:t>
      </w:r>
      <w:r w:rsidR="00153C5C" w:rsidRPr="0068484A">
        <w:rPr>
          <w:rFonts w:ascii="Arial" w:eastAsia="Arial" w:hAnsi="Arial" w:cs="Arial"/>
          <w:spacing w:val="-10"/>
          <w:lang w:val="ms-MY"/>
        </w:rPr>
        <w:t xml:space="preserve"> </w:t>
      </w:r>
      <w:r w:rsidR="00153C5C" w:rsidRPr="0068484A">
        <w:rPr>
          <w:rFonts w:ascii="Arial" w:eastAsia="Arial" w:hAnsi="Arial" w:cs="Arial"/>
          <w:lang w:val="ms-MY"/>
        </w:rPr>
        <w:t>C</w:t>
      </w:r>
      <w:r w:rsidR="00153C5C" w:rsidRPr="0068484A">
        <w:rPr>
          <w:rFonts w:ascii="Arial" w:eastAsia="Arial" w:hAnsi="Arial" w:cs="Arial"/>
          <w:spacing w:val="2"/>
          <w:lang w:val="ms-MY"/>
        </w:rPr>
        <w:t>a</w:t>
      </w:r>
      <w:r w:rsidR="00153C5C" w:rsidRPr="0068484A">
        <w:rPr>
          <w:rFonts w:ascii="Arial" w:eastAsia="Arial" w:hAnsi="Arial" w:cs="Arial"/>
          <w:lang w:val="ms-MY"/>
        </w:rPr>
        <w:t>d</w:t>
      </w:r>
      <w:r w:rsidR="00153C5C" w:rsidRPr="0068484A">
        <w:rPr>
          <w:rFonts w:ascii="Arial" w:eastAsia="Arial" w:hAnsi="Arial" w:cs="Arial"/>
          <w:spacing w:val="2"/>
          <w:lang w:val="ms-MY"/>
        </w:rPr>
        <w:t>a</w:t>
      </w:r>
      <w:r w:rsidR="00153C5C" w:rsidRPr="0068484A">
        <w:rPr>
          <w:rFonts w:ascii="Arial" w:eastAsia="Arial" w:hAnsi="Arial" w:cs="Arial"/>
          <w:lang w:val="ms-MY"/>
        </w:rPr>
        <w:t xml:space="preserve">ngan </w:t>
      </w:r>
      <w:r w:rsidR="00153C5C" w:rsidRPr="0068484A">
        <w:rPr>
          <w:rFonts w:ascii="Arial" w:eastAsia="Arial" w:hAnsi="Arial" w:cs="Arial"/>
          <w:spacing w:val="-1"/>
          <w:lang w:val="ms-MY"/>
        </w:rPr>
        <w:t>P</w:t>
      </w:r>
      <w:r w:rsidR="00153C5C" w:rsidRPr="0068484A">
        <w:rPr>
          <w:rFonts w:ascii="Arial" w:eastAsia="Arial" w:hAnsi="Arial" w:cs="Arial"/>
          <w:lang w:val="ms-MY"/>
        </w:rPr>
        <w:t>e</w:t>
      </w:r>
      <w:r w:rsidR="00153C5C" w:rsidRPr="0068484A">
        <w:rPr>
          <w:rFonts w:ascii="Arial" w:eastAsia="Arial" w:hAnsi="Arial" w:cs="Arial"/>
          <w:spacing w:val="5"/>
          <w:lang w:val="ms-MY"/>
        </w:rPr>
        <w:t>n</w:t>
      </w:r>
      <w:r w:rsidR="00153C5C" w:rsidRPr="0068484A">
        <w:rPr>
          <w:rFonts w:ascii="Arial" w:eastAsia="Arial" w:hAnsi="Arial" w:cs="Arial"/>
          <w:spacing w:val="-3"/>
          <w:lang w:val="ms-MY"/>
        </w:rPr>
        <w:t>y</w:t>
      </w:r>
      <w:r w:rsidR="00153C5C" w:rsidRPr="0068484A">
        <w:rPr>
          <w:rFonts w:ascii="Arial" w:eastAsia="Arial" w:hAnsi="Arial" w:cs="Arial"/>
          <w:spacing w:val="2"/>
          <w:lang w:val="ms-MY"/>
        </w:rPr>
        <w:t>e</w:t>
      </w:r>
      <w:r w:rsidR="00153C5C" w:rsidRPr="0068484A">
        <w:rPr>
          <w:rFonts w:ascii="Arial" w:eastAsia="Arial" w:hAnsi="Arial" w:cs="Arial"/>
          <w:spacing w:val="-1"/>
          <w:lang w:val="ms-MY"/>
        </w:rPr>
        <w:t>l</w:t>
      </w:r>
      <w:r w:rsidR="00153C5C" w:rsidRPr="0068484A">
        <w:rPr>
          <w:rFonts w:ascii="Arial" w:eastAsia="Arial" w:hAnsi="Arial" w:cs="Arial"/>
          <w:spacing w:val="1"/>
          <w:lang w:val="ms-MY"/>
        </w:rPr>
        <w:t>i</w:t>
      </w:r>
      <w:r w:rsidR="00153C5C" w:rsidRPr="0068484A">
        <w:rPr>
          <w:rFonts w:ascii="Arial" w:eastAsia="Arial" w:hAnsi="Arial" w:cs="Arial"/>
          <w:lang w:val="ms-MY"/>
        </w:rPr>
        <w:t>d</w:t>
      </w:r>
      <w:r w:rsidR="00153C5C" w:rsidRPr="0068484A">
        <w:rPr>
          <w:rFonts w:ascii="Arial" w:eastAsia="Arial" w:hAnsi="Arial" w:cs="Arial"/>
          <w:spacing w:val="-1"/>
          <w:lang w:val="ms-MY"/>
        </w:rPr>
        <w:t>i</w:t>
      </w:r>
      <w:r w:rsidR="00153C5C" w:rsidRPr="0068484A">
        <w:rPr>
          <w:rFonts w:ascii="Arial" w:eastAsia="Arial" w:hAnsi="Arial" w:cs="Arial"/>
          <w:spacing w:val="4"/>
          <w:lang w:val="ms-MY"/>
        </w:rPr>
        <w:t>k</w:t>
      </w:r>
      <w:r w:rsidR="00153C5C" w:rsidRPr="0068484A">
        <w:rPr>
          <w:rFonts w:ascii="Arial" w:eastAsia="Arial" w:hAnsi="Arial" w:cs="Arial"/>
          <w:lang w:val="ms-MY"/>
        </w:rPr>
        <w:t>an</w:t>
      </w:r>
      <w:r w:rsidR="00153C5C" w:rsidRPr="0068484A">
        <w:rPr>
          <w:rFonts w:ascii="Arial" w:eastAsia="Arial" w:hAnsi="Arial" w:cs="Arial"/>
          <w:spacing w:val="7"/>
          <w:lang w:val="ms-MY"/>
        </w:rPr>
        <w:t xml:space="preserve"> </w:t>
      </w:r>
      <w:r w:rsidR="00153C5C" w:rsidRPr="0068484A">
        <w:rPr>
          <w:rFonts w:ascii="Arial" w:eastAsia="Arial" w:hAnsi="Arial" w:cs="Arial"/>
          <w:lang w:val="ms-MY"/>
        </w:rPr>
        <w:t>be</w:t>
      </w:r>
      <w:r w:rsidR="00153C5C" w:rsidRPr="0068484A">
        <w:rPr>
          <w:rFonts w:ascii="Arial" w:eastAsia="Arial" w:hAnsi="Arial" w:cs="Arial"/>
          <w:spacing w:val="1"/>
          <w:lang w:val="ms-MY"/>
        </w:rPr>
        <w:t>r</w:t>
      </w:r>
      <w:r w:rsidR="00153C5C" w:rsidRPr="0068484A">
        <w:rPr>
          <w:rFonts w:ascii="Arial" w:eastAsia="Arial" w:hAnsi="Arial" w:cs="Arial"/>
          <w:lang w:val="ms-MY"/>
        </w:rPr>
        <w:t>b</w:t>
      </w:r>
      <w:r w:rsidR="00153C5C" w:rsidRPr="0068484A">
        <w:rPr>
          <w:rFonts w:ascii="Arial" w:eastAsia="Arial" w:hAnsi="Arial" w:cs="Arial"/>
          <w:spacing w:val="2"/>
          <w:lang w:val="ms-MY"/>
        </w:rPr>
        <w:t>e</w:t>
      </w:r>
      <w:r w:rsidR="00153C5C" w:rsidRPr="0068484A">
        <w:rPr>
          <w:rFonts w:ascii="Arial" w:eastAsia="Arial" w:hAnsi="Arial" w:cs="Arial"/>
          <w:lang w:val="ms-MY"/>
        </w:rPr>
        <w:t>ntuk</w:t>
      </w:r>
      <w:r w:rsidR="00153C5C" w:rsidRPr="0068484A">
        <w:rPr>
          <w:rFonts w:ascii="Arial" w:eastAsia="Arial" w:hAnsi="Arial" w:cs="Arial"/>
          <w:spacing w:val="14"/>
          <w:lang w:val="ms-MY"/>
        </w:rPr>
        <w:t xml:space="preserve"> </w:t>
      </w:r>
      <w:r w:rsidR="00153C5C" w:rsidRPr="0068484A">
        <w:rPr>
          <w:rFonts w:ascii="Arial" w:eastAsia="Arial" w:hAnsi="Arial" w:cs="Arial"/>
          <w:i/>
          <w:spacing w:val="1"/>
          <w:lang w:val="ms-MY"/>
        </w:rPr>
        <w:t>s</w:t>
      </w:r>
      <w:r w:rsidR="00153C5C" w:rsidRPr="0068484A">
        <w:rPr>
          <w:rFonts w:ascii="Arial" w:eastAsia="Arial" w:hAnsi="Arial" w:cs="Arial"/>
          <w:i/>
          <w:lang w:val="ms-MY"/>
        </w:rPr>
        <w:t>o</w:t>
      </w:r>
      <w:r w:rsidR="00153C5C" w:rsidRPr="0068484A">
        <w:rPr>
          <w:rFonts w:ascii="Arial" w:eastAsia="Arial" w:hAnsi="Arial" w:cs="Arial"/>
          <w:i/>
          <w:spacing w:val="-2"/>
          <w:lang w:val="ms-MY"/>
        </w:rPr>
        <w:t>f</w:t>
      </w:r>
      <w:r w:rsidR="00153C5C" w:rsidRPr="0068484A">
        <w:rPr>
          <w:rFonts w:ascii="Arial" w:eastAsia="Arial" w:hAnsi="Arial" w:cs="Arial"/>
          <w:i/>
          <w:lang w:val="ms-MY"/>
        </w:rPr>
        <w:t>t</w:t>
      </w:r>
      <w:r w:rsidR="00153C5C" w:rsidRPr="0068484A">
        <w:rPr>
          <w:rFonts w:ascii="Arial" w:eastAsia="Arial" w:hAnsi="Arial" w:cs="Arial"/>
          <w:i/>
          <w:spacing w:val="15"/>
          <w:lang w:val="ms-MY"/>
        </w:rPr>
        <w:t xml:space="preserve"> </w:t>
      </w:r>
      <w:r w:rsidR="00153C5C" w:rsidRPr="0068484A">
        <w:rPr>
          <w:rFonts w:ascii="Arial" w:eastAsia="Arial" w:hAnsi="Arial" w:cs="Arial"/>
          <w:i/>
          <w:spacing w:val="1"/>
          <w:lang w:val="ms-MY"/>
        </w:rPr>
        <w:t>c</w:t>
      </w:r>
      <w:r w:rsidR="00153C5C" w:rsidRPr="0068484A">
        <w:rPr>
          <w:rFonts w:ascii="Arial" w:eastAsia="Arial" w:hAnsi="Arial" w:cs="Arial"/>
          <w:i/>
          <w:lang w:val="ms-MY"/>
        </w:rPr>
        <w:t>o</w:t>
      </w:r>
      <w:r w:rsidR="00153C5C" w:rsidRPr="0068484A">
        <w:rPr>
          <w:rFonts w:ascii="Arial" w:eastAsia="Arial" w:hAnsi="Arial" w:cs="Arial"/>
          <w:i/>
          <w:spacing w:val="1"/>
          <w:lang w:val="ms-MY"/>
        </w:rPr>
        <w:t>v</w:t>
      </w:r>
      <w:r w:rsidR="00153C5C" w:rsidRPr="0068484A">
        <w:rPr>
          <w:rFonts w:ascii="Arial" w:eastAsia="Arial" w:hAnsi="Arial" w:cs="Arial"/>
          <w:i/>
          <w:lang w:val="ms-MY"/>
        </w:rPr>
        <w:t>er</w:t>
      </w:r>
      <w:r w:rsidR="00153C5C" w:rsidRPr="0068484A">
        <w:rPr>
          <w:rFonts w:ascii="Arial" w:eastAsia="Arial" w:hAnsi="Arial" w:cs="Arial"/>
          <w:i/>
          <w:spacing w:val="14"/>
          <w:lang w:val="ms-MY"/>
        </w:rPr>
        <w:t xml:space="preserve"> </w:t>
      </w:r>
      <w:r w:rsidR="00153C5C" w:rsidRPr="0068484A">
        <w:rPr>
          <w:rFonts w:ascii="Arial" w:eastAsia="Arial" w:hAnsi="Arial" w:cs="Arial"/>
          <w:spacing w:val="1"/>
          <w:lang w:val="ms-MY"/>
        </w:rPr>
        <w:t>s</w:t>
      </w:r>
      <w:r w:rsidR="00153C5C" w:rsidRPr="0068484A">
        <w:rPr>
          <w:rFonts w:ascii="Arial" w:eastAsia="Arial" w:hAnsi="Arial" w:cs="Arial"/>
          <w:spacing w:val="-3"/>
          <w:lang w:val="ms-MY"/>
        </w:rPr>
        <w:t>e</w:t>
      </w:r>
      <w:r w:rsidR="00153C5C" w:rsidRPr="0068484A">
        <w:rPr>
          <w:rFonts w:ascii="Arial" w:eastAsia="Arial" w:hAnsi="Arial" w:cs="Arial"/>
          <w:spacing w:val="4"/>
          <w:lang w:val="ms-MY"/>
        </w:rPr>
        <w:t>k</w:t>
      </w:r>
      <w:r w:rsidR="00153C5C" w:rsidRPr="0068484A">
        <w:rPr>
          <w:rFonts w:ascii="Arial" w:eastAsia="Arial" w:hAnsi="Arial" w:cs="Arial"/>
          <w:lang w:val="ms-MY"/>
        </w:rPr>
        <w:t>u</w:t>
      </w:r>
      <w:r w:rsidR="00153C5C" w:rsidRPr="0068484A">
        <w:rPr>
          <w:rFonts w:ascii="Arial" w:eastAsia="Arial" w:hAnsi="Arial" w:cs="Arial"/>
          <w:spacing w:val="1"/>
          <w:lang w:val="ms-MY"/>
        </w:rPr>
        <w:t>r</w:t>
      </w:r>
      <w:r w:rsidR="00153C5C" w:rsidRPr="0068484A">
        <w:rPr>
          <w:rFonts w:ascii="Arial" w:eastAsia="Arial" w:hAnsi="Arial" w:cs="Arial"/>
          <w:lang w:val="ms-MY"/>
        </w:rPr>
        <w:t>ang</w:t>
      </w:r>
      <w:r w:rsidR="00153C5C" w:rsidRPr="0068484A">
        <w:rPr>
          <w:rFonts w:ascii="Arial" w:eastAsia="Arial" w:hAnsi="Arial" w:cs="Arial"/>
          <w:spacing w:val="-1"/>
          <w:lang w:val="ms-MY"/>
        </w:rPr>
        <w:t>-</w:t>
      </w:r>
      <w:r w:rsidR="00153C5C" w:rsidRPr="0068484A">
        <w:rPr>
          <w:rFonts w:ascii="Arial" w:eastAsia="Arial" w:hAnsi="Arial" w:cs="Arial"/>
          <w:spacing w:val="4"/>
          <w:lang w:val="ms-MY"/>
        </w:rPr>
        <w:t>k</w:t>
      </w:r>
      <w:r w:rsidR="00153C5C" w:rsidRPr="0068484A">
        <w:rPr>
          <w:rFonts w:ascii="Arial" w:eastAsia="Arial" w:hAnsi="Arial" w:cs="Arial"/>
          <w:lang w:val="ms-MY"/>
        </w:rPr>
        <w:t>u</w:t>
      </w:r>
      <w:r w:rsidR="00153C5C" w:rsidRPr="0068484A">
        <w:rPr>
          <w:rFonts w:ascii="Arial" w:eastAsia="Arial" w:hAnsi="Arial" w:cs="Arial"/>
          <w:spacing w:val="1"/>
          <w:lang w:val="ms-MY"/>
        </w:rPr>
        <w:t>r</w:t>
      </w:r>
      <w:r w:rsidR="00153C5C" w:rsidRPr="0068484A">
        <w:rPr>
          <w:rFonts w:ascii="Arial" w:eastAsia="Arial" w:hAnsi="Arial" w:cs="Arial"/>
          <w:lang w:val="ms-MY"/>
        </w:rPr>
        <w:t>ang</w:t>
      </w:r>
      <w:r w:rsidR="00153C5C" w:rsidRPr="0068484A">
        <w:rPr>
          <w:rFonts w:ascii="Arial" w:eastAsia="Arial" w:hAnsi="Arial" w:cs="Arial"/>
          <w:spacing w:val="2"/>
          <w:lang w:val="ms-MY"/>
        </w:rPr>
        <w:t>n</w:t>
      </w:r>
      <w:r w:rsidR="00153C5C" w:rsidRPr="0068484A">
        <w:rPr>
          <w:rFonts w:ascii="Arial" w:eastAsia="Arial" w:hAnsi="Arial" w:cs="Arial"/>
          <w:spacing w:val="-1"/>
          <w:lang w:val="ms-MY"/>
        </w:rPr>
        <w:t>y</w:t>
      </w:r>
      <w:r w:rsidR="00153C5C" w:rsidRPr="0068484A">
        <w:rPr>
          <w:rFonts w:ascii="Arial" w:eastAsia="Arial" w:hAnsi="Arial" w:cs="Arial"/>
          <w:lang w:val="ms-MY"/>
        </w:rPr>
        <w:t>a e</w:t>
      </w:r>
      <w:r w:rsidR="00153C5C" w:rsidRPr="0068484A">
        <w:rPr>
          <w:rFonts w:ascii="Arial" w:eastAsia="Arial" w:hAnsi="Arial" w:cs="Arial"/>
          <w:spacing w:val="5"/>
          <w:lang w:val="ms-MY"/>
        </w:rPr>
        <w:t>m</w:t>
      </w:r>
      <w:r w:rsidR="00153C5C" w:rsidRPr="0068484A">
        <w:rPr>
          <w:rFonts w:ascii="Arial" w:eastAsia="Arial" w:hAnsi="Arial" w:cs="Arial"/>
          <w:lang w:val="ms-MY"/>
        </w:rPr>
        <w:t>pat</w:t>
      </w:r>
      <w:r w:rsidR="00153C5C" w:rsidRPr="0068484A">
        <w:rPr>
          <w:rFonts w:ascii="Arial" w:eastAsia="Arial" w:hAnsi="Arial" w:cs="Arial"/>
          <w:spacing w:val="13"/>
          <w:lang w:val="ms-MY"/>
        </w:rPr>
        <w:t xml:space="preserve"> </w:t>
      </w:r>
      <w:r w:rsidR="00153C5C" w:rsidRPr="0068484A">
        <w:rPr>
          <w:rFonts w:ascii="Arial" w:eastAsia="Arial" w:hAnsi="Arial" w:cs="Arial"/>
          <w:spacing w:val="1"/>
          <w:lang w:val="ms-MY"/>
        </w:rPr>
        <w:t>(</w:t>
      </w:r>
      <w:r w:rsidR="00153C5C" w:rsidRPr="0068484A">
        <w:rPr>
          <w:rFonts w:ascii="Arial" w:eastAsia="Arial" w:hAnsi="Arial" w:cs="Arial"/>
          <w:lang w:val="ms-MY"/>
        </w:rPr>
        <w:t>4)</w:t>
      </w:r>
      <w:r w:rsidR="00153C5C" w:rsidRPr="0068484A">
        <w:rPr>
          <w:rFonts w:ascii="Arial" w:eastAsia="Arial" w:hAnsi="Arial" w:cs="Arial"/>
          <w:spacing w:val="15"/>
          <w:lang w:val="ms-MY"/>
        </w:rPr>
        <w:t xml:space="preserve"> </w:t>
      </w:r>
      <w:r w:rsidR="00153C5C" w:rsidRPr="0068484A">
        <w:rPr>
          <w:rFonts w:ascii="Arial" w:eastAsia="Arial" w:hAnsi="Arial" w:cs="Arial"/>
          <w:spacing w:val="1"/>
          <w:lang w:val="ms-MY"/>
        </w:rPr>
        <w:t>s</w:t>
      </w:r>
      <w:r w:rsidR="00153C5C" w:rsidRPr="0068484A">
        <w:rPr>
          <w:rFonts w:ascii="Arial" w:eastAsia="Arial" w:hAnsi="Arial" w:cs="Arial"/>
          <w:lang w:val="ms-MY"/>
        </w:rPr>
        <w:t>a</w:t>
      </w:r>
      <w:r w:rsidR="00153C5C" w:rsidRPr="0068484A">
        <w:rPr>
          <w:rFonts w:ascii="Arial" w:eastAsia="Arial" w:hAnsi="Arial" w:cs="Arial"/>
          <w:spacing w:val="-1"/>
          <w:lang w:val="ms-MY"/>
        </w:rPr>
        <w:t>li</w:t>
      </w:r>
      <w:r w:rsidR="00153C5C" w:rsidRPr="0068484A">
        <w:rPr>
          <w:rFonts w:ascii="Arial" w:eastAsia="Arial" w:hAnsi="Arial" w:cs="Arial"/>
          <w:lang w:val="ms-MY"/>
        </w:rPr>
        <w:t>n</w:t>
      </w:r>
      <w:r w:rsidR="00153C5C" w:rsidRPr="0068484A">
        <w:rPr>
          <w:rFonts w:ascii="Arial" w:eastAsia="Arial" w:hAnsi="Arial" w:cs="Arial"/>
          <w:spacing w:val="2"/>
          <w:lang w:val="ms-MY"/>
        </w:rPr>
        <w:t>a</w:t>
      </w:r>
      <w:r w:rsidR="00153C5C" w:rsidRPr="0068484A">
        <w:rPr>
          <w:rFonts w:ascii="Arial" w:eastAsia="Arial" w:hAnsi="Arial" w:cs="Arial"/>
          <w:lang w:val="ms-MY"/>
        </w:rPr>
        <w:t>n</w:t>
      </w:r>
      <w:r w:rsidR="00153C5C" w:rsidRPr="0068484A">
        <w:rPr>
          <w:rFonts w:ascii="Arial" w:eastAsia="Arial" w:hAnsi="Arial" w:cs="Arial"/>
          <w:spacing w:val="12"/>
          <w:lang w:val="ms-MY"/>
        </w:rPr>
        <w:t xml:space="preserve"> </w:t>
      </w:r>
      <w:r w:rsidR="00153C5C" w:rsidRPr="0068484A">
        <w:rPr>
          <w:rFonts w:ascii="Arial" w:eastAsia="Arial" w:hAnsi="Arial" w:cs="Arial"/>
          <w:spacing w:val="4"/>
          <w:lang w:val="ms-MY"/>
        </w:rPr>
        <w:t>k</w:t>
      </w:r>
      <w:r w:rsidR="00153C5C" w:rsidRPr="0068484A">
        <w:rPr>
          <w:rFonts w:ascii="Arial" w:eastAsia="Arial" w:hAnsi="Arial" w:cs="Arial"/>
          <w:lang w:val="ms-MY"/>
        </w:rPr>
        <w:t>e</w:t>
      </w:r>
      <w:r w:rsidR="00153C5C" w:rsidRPr="0068484A">
        <w:rPr>
          <w:rFonts w:ascii="Arial" w:eastAsia="Arial" w:hAnsi="Arial" w:cs="Arial"/>
          <w:spacing w:val="16"/>
          <w:lang w:val="ms-MY"/>
        </w:rPr>
        <w:t xml:space="preserve"> </w:t>
      </w:r>
      <w:r w:rsidR="00153C5C" w:rsidRPr="0068484A">
        <w:rPr>
          <w:rFonts w:ascii="Arial" w:eastAsia="Arial" w:hAnsi="Arial" w:cs="Arial"/>
          <w:spacing w:val="1"/>
          <w:lang w:val="ms-MY"/>
        </w:rPr>
        <w:t>F</w:t>
      </w:r>
      <w:r w:rsidR="00153C5C" w:rsidRPr="0068484A">
        <w:rPr>
          <w:rFonts w:ascii="Arial" w:eastAsia="Arial" w:hAnsi="Arial" w:cs="Arial"/>
          <w:spacing w:val="-3"/>
          <w:lang w:val="ms-MY"/>
        </w:rPr>
        <w:t>a</w:t>
      </w:r>
      <w:r w:rsidR="00153C5C" w:rsidRPr="0068484A">
        <w:rPr>
          <w:rFonts w:ascii="Arial" w:eastAsia="Arial" w:hAnsi="Arial" w:cs="Arial"/>
          <w:spacing w:val="4"/>
          <w:lang w:val="ms-MY"/>
        </w:rPr>
        <w:t>k</w:t>
      </w:r>
      <w:r w:rsidR="00153C5C" w:rsidRPr="0068484A">
        <w:rPr>
          <w:rFonts w:ascii="Arial" w:eastAsia="Arial" w:hAnsi="Arial" w:cs="Arial"/>
          <w:lang w:val="ms-MY"/>
        </w:rPr>
        <w:t>u</w:t>
      </w:r>
      <w:r w:rsidR="00153C5C" w:rsidRPr="0068484A">
        <w:rPr>
          <w:rFonts w:ascii="Arial" w:eastAsia="Arial" w:hAnsi="Arial" w:cs="Arial"/>
          <w:spacing w:val="-1"/>
          <w:lang w:val="ms-MY"/>
        </w:rPr>
        <w:t>l</w:t>
      </w:r>
      <w:r w:rsidR="00153C5C" w:rsidRPr="0068484A">
        <w:rPr>
          <w:rFonts w:ascii="Arial" w:eastAsia="Arial" w:hAnsi="Arial" w:cs="Arial"/>
          <w:lang w:val="ms-MY"/>
        </w:rPr>
        <w:t xml:space="preserve">ti </w:t>
      </w:r>
      <w:r w:rsidR="00153C5C" w:rsidRPr="0068484A">
        <w:rPr>
          <w:rFonts w:ascii="Arial" w:eastAsia="Arial" w:hAnsi="Arial" w:cs="Arial"/>
          <w:spacing w:val="1"/>
          <w:lang w:val="ms-MY"/>
        </w:rPr>
        <w:t>s</w:t>
      </w:r>
      <w:r w:rsidR="00153C5C" w:rsidRPr="0068484A">
        <w:rPr>
          <w:rFonts w:ascii="Arial" w:eastAsia="Arial" w:hAnsi="Arial" w:cs="Arial"/>
          <w:lang w:val="ms-MY"/>
        </w:rPr>
        <w:t>ete</w:t>
      </w:r>
      <w:r w:rsidR="00153C5C" w:rsidRPr="0068484A">
        <w:rPr>
          <w:rFonts w:ascii="Arial" w:eastAsia="Arial" w:hAnsi="Arial" w:cs="Arial"/>
          <w:spacing w:val="-1"/>
          <w:lang w:val="ms-MY"/>
        </w:rPr>
        <w:t>l</w:t>
      </w:r>
      <w:r w:rsidR="00153C5C" w:rsidRPr="0068484A">
        <w:rPr>
          <w:rFonts w:ascii="Arial" w:eastAsia="Arial" w:hAnsi="Arial" w:cs="Arial"/>
          <w:spacing w:val="2"/>
          <w:lang w:val="ms-MY"/>
        </w:rPr>
        <w:t>a</w:t>
      </w:r>
      <w:r w:rsidR="00153C5C" w:rsidRPr="0068484A">
        <w:rPr>
          <w:rFonts w:ascii="Arial" w:eastAsia="Arial" w:hAnsi="Arial" w:cs="Arial"/>
          <w:lang w:val="ms-MY"/>
        </w:rPr>
        <w:t>h</w:t>
      </w:r>
      <w:r w:rsidR="00153C5C" w:rsidRPr="0068484A">
        <w:rPr>
          <w:rFonts w:ascii="Arial" w:eastAsia="Arial" w:hAnsi="Arial" w:cs="Arial"/>
          <w:spacing w:val="-6"/>
          <w:lang w:val="ms-MY"/>
        </w:rPr>
        <w:t xml:space="preserve"> </w:t>
      </w:r>
      <w:r w:rsidR="00153C5C" w:rsidRPr="0068484A">
        <w:rPr>
          <w:rFonts w:ascii="Arial" w:eastAsia="Arial" w:hAnsi="Arial" w:cs="Arial"/>
          <w:spacing w:val="5"/>
          <w:lang w:val="ms-MY"/>
        </w:rPr>
        <w:t>m</w:t>
      </w:r>
      <w:r w:rsidR="00153C5C" w:rsidRPr="0068484A">
        <w:rPr>
          <w:rFonts w:ascii="Arial" w:eastAsia="Arial" w:hAnsi="Arial" w:cs="Arial"/>
          <w:lang w:val="ms-MY"/>
        </w:rPr>
        <w:t>endap</w:t>
      </w:r>
      <w:r w:rsidR="00153C5C" w:rsidRPr="0068484A">
        <w:rPr>
          <w:rFonts w:ascii="Arial" w:eastAsia="Arial" w:hAnsi="Arial" w:cs="Arial"/>
          <w:spacing w:val="2"/>
          <w:lang w:val="ms-MY"/>
        </w:rPr>
        <w:t>a</w:t>
      </w:r>
      <w:r w:rsidR="00153C5C" w:rsidRPr="0068484A">
        <w:rPr>
          <w:rFonts w:ascii="Arial" w:eastAsia="Arial" w:hAnsi="Arial" w:cs="Arial"/>
          <w:lang w:val="ms-MY"/>
        </w:rPr>
        <w:t>t</w:t>
      </w:r>
      <w:r w:rsidR="00153C5C" w:rsidRPr="0068484A">
        <w:rPr>
          <w:rFonts w:ascii="Arial" w:eastAsia="Arial" w:hAnsi="Arial" w:cs="Arial"/>
          <w:spacing w:val="-9"/>
          <w:lang w:val="ms-MY"/>
        </w:rPr>
        <w:t xml:space="preserve"> </w:t>
      </w:r>
      <w:r w:rsidR="00153C5C" w:rsidRPr="0068484A">
        <w:rPr>
          <w:rFonts w:ascii="Arial" w:eastAsia="Arial" w:hAnsi="Arial" w:cs="Arial"/>
          <w:lang w:val="ms-MY"/>
        </w:rPr>
        <w:t>p</w:t>
      </w:r>
      <w:r w:rsidR="00153C5C" w:rsidRPr="0068484A">
        <w:rPr>
          <w:rFonts w:ascii="Arial" w:eastAsia="Arial" w:hAnsi="Arial" w:cs="Arial"/>
          <w:spacing w:val="2"/>
          <w:lang w:val="ms-MY"/>
        </w:rPr>
        <w:t>e</w:t>
      </w:r>
      <w:r w:rsidR="00153C5C" w:rsidRPr="0068484A">
        <w:rPr>
          <w:rFonts w:ascii="Arial" w:eastAsia="Arial" w:hAnsi="Arial" w:cs="Arial"/>
          <w:lang w:val="ms-MY"/>
        </w:rPr>
        <w:t>nge</w:t>
      </w:r>
      <w:r w:rsidR="00153C5C" w:rsidRPr="0068484A">
        <w:rPr>
          <w:rFonts w:ascii="Arial" w:eastAsia="Arial" w:hAnsi="Arial" w:cs="Arial"/>
          <w:spacing w:val="1"/>
          <w:lang w:val="ms-MY"/>
        </w:rPr>
        <w:t>s</w:t>
      </w:r>
      <w:r w:rsidR="00153C5C" w:rsidRPr="0068484A">
        <w:rPr>
          <w:rFonts w:ascii="Arial" w:eastAsia="Arial" w:hAnsi="Arial" w:cs="Arial"/>
          <w:spacing w:val="2"/>
          <w:lang w:val="ms-MY"/>
        </w:rPr>
        <w:t>a</w:t>
      </w:r>
      <w:r w:rsidR="00153C5C" w:rsidRPr="0068484A">
        <w:rPr>
          <w:rFonts w:ascii="Arial" w:eastAsia="Arial" w:hAnsi="Arial" w:cs="Arial"/>
          <w:lang w:val="ms-MY"/>
        </w:rPr>
        <w:t>han</w:t>
      </w:r>
      <w:r w:rsidR="00153C5C" w:rsidRPr="0068484A">
        <w:rPr>
          <w:rFonts w:ascii="Arial" w:eastAsia="Arial" w:hAnsi="Arial" w:cs="Arial"/>
          <w:spacing w:val="-9"/>
          <w:lang w:val="ms-MY"/>
        </w:rPr>
        <w:t xml:space="preserve"> </w:t>
      </w:r>
      <w:r w:rsidR="00153C5C" w:rsidRPr="0068484A">
        <w:rPr>
          <w:rFonts w:ascii="Arial" w:eastAsia="Arial" w:hAnsi="Arial" w:cs="Arial"/>
          <w:lang w:val="ms-MY"/>
        </w:rPr>
        <w:t>dan</w:t>
      </w:r>
      <w:r w:rsidR="00153C5C" w:rsidRPr="0068484A">
        <w:rPr>
          <w:rFonts w:ascii="Arial" w:eastAsia="Arial" w:hAnsi="Arial" w:cs="Arial"/>
          <w:spacing w:val="-3"/>
          <w:lang w:val="ms-MY"/>
        </w:rPr>
        <w:t xml:space="preserve"> </w:t>
      </w:r>
      <w:r w:rsidR="00153C5C" w:rsidRPr="0068484A">
        <w:rPr>
          <w:rFonts w:ascii="Arial" w:eastAsia="Arial" w:hAnsi="Arial" w:cs="Arial"/>
          <w:spacing w:val="4"/>
          <w:lang w:val="ms-MY"/>
        </w:rPr>
        <w:t>k</w:t>
      </w:r>
      <w:r w:rsidR="00153C5C" w:rsidRPr="0068484A">
        <w:rPr>
          <w:rFonts w:ascii="Arial" w:eastAsia="Arial" w:hAnsi="Arial" w:cs="Arial"/>
          <w:lang w:val="ms-MY"/>
        </w:rPr>
        <w:t>e</w:t>
      </w:r>
      <w:r w:rsidR="00153C5C" w:rsidRPr="0068484A">
        <w:rPr>
          <w:rFonts w:ascii="Arial" w:eastAsia="Arial" w:hAnsi="Arial" w:cs="Arial"/>
          <w:spacing w:val="-1"/>
          <w:lang w:val="ms-MY"/>
        </w:rPr>
        <w:t>l</w:t>
      </w:r>
      <w:r w:rsidR="00153C5C" w:rsidRPr="0068484A">
        <w:rPr>
          <w:rFonts w:ascii="Arial" w:eastAsia="Arial" w:hAnsi="Arial" w:cs="Arial"/>
          <w:spacing w:val="2"/>
          <w:lang w:val="ms-MY"/>
        </w:rPr>
        <w:t>u</w:t>
      </w:r>
      <w:r w:rsidR="00153C5C" w:rsidRPr="0068484A">
        <w:rPr>
          <w:rFonts w:ascii="Arial" w:eastAsia="Arial" w:hAnsi="Arial" w:cs="Arial"/>
          <w:spacing w:val="-1"/>
          <w:lang w:val="ms-MY"/>
        </w:rPr>
        <w:t>l</w:t>
      </w:r>
      <w:r w:rsidR="00153C5C" w:rsidRPr="0068484A">
        <w:rPr>
          <w:rFonts w:ascii="Arial" w:eastAsia="Arial" w:hAnsi="Arial" w:cs="Arial"/>
          <w:lang w:val="ms-MY"/>
        </w:rPr>
        <w:t>u</w:t>
      </w:r>
      <w:r w:rsidR="00153C5C" w:rsidRPr="0068484A">
        <w:rPr>
          <w:rFonts w:ascii="Arial" w:eastAsia="Arial" w:hAnsi="Arial" w:cs="Arial"/>
          <w:spacing w:val="1"/>
          <w:lang w:val="ms-MY"/>
        </w:rPr>
        <w:t>s</w:t>
      </w:r>
      <w:r w:rsidR="00153C5C" w:rsidRPr="0068484A">
        <w:rPr>
          <w:rFonts w:ascii="Arial" w:eastAsia="Arial" w:hAnsi="Arial" w:cs="Arial"/>
          <w:spacing w:val="2"/>
          <w:lang w:val="ms-MY"/>
        </w:rPr>
        <w:t>a</w:t>
      </w:r>
      <w:r w:rsidR="00153C5C" w:rsidRPr="0068484A">
        <w:rPr>
          <w:rFonts w:ascii="Arial" w:eastAsia="Arial" w:hAnsi="Arial" w:cs="Arial"/>
          <w:lang w:val="ms-MY"/>
        </w:rPr>
        <w:t>n</w:t>
      </w:r>
      <w:r w:rsidR="00153C5C" w:rsidRPr="0068484A">
        <w:rPr>
          <w:rFonts w:ascii="Arial" w:eastAsia="Arial" w:hAnsi="Arial" w:cs="Arial"/>
          <w:spacing w:val="-8"/>
          <w:lang w:val="ms-MY"/>
        </w:rPr>
        <w:t xml:space="preserve"> </w:t>
      </w:r>
      <w:r w:rsidR="00153C5C" w:rsidRPr="0068484A">
        <w:rPr>
          <w:rFonts w:ascii="Arial" w:eastAsia="Arial" w:hAnsi="Arial" w:cs="Arial"/>
          <w:spacing w:val="2"/>
          <w:lang w:val="ms-MY"/>
        </w:rPr>
        <w:t>P</w:t>
      </w:r>
      <w:r w:rsidR="00153C5C" w:rsidRPr="0068484A">
        <w:rPr>
          <w:rFonts w:ascii="Arial" w:eastAsia="Arial" w:hAnsi="Arial" w:cs="Arial"/>
          <w:lang w:val="ms-MY"/>
        </w:rPr>
        <w:t>e</w:t>
      </w:r>
      <w:r w:rsidR="00153C5C" w:rsidRPr="0068484A">
        <w:rPr>
          <w:rFonts w:ascii="Arial" w:eastAsia="Arial" w:hAnsi="Arial" w:cs="Arial"/>
          <w:spacing w:val="5"/>
          <w:lang w:val="ms-MY"/>
        </w:rPr>
        <w:t>n</w:t>
      </w:r>
      <w:r w:rsidR="00153C5C" w:rsidRPr="0068484A">
        <w:rPr>
          <w:rFonts w:ascii="Arial" w:eastAsia="Arial" w:hAnsi="Arial" w:cs="Arial"/>
          <w:spacing w:val="-3"/>
          <w:lang w:val="ms-MY"/>
        </w:rPr>
        <w:t>y</w:t>
      </w:r>
      <w:r w:rsidR="00153C5C" w:rsidRPr="0068484A">
        <w:rPr>
          <w:rFonts w:ascii="Arial" w:eastAsia="Arial" w:hAnsi="Arial" w:cs="Arial"/>
          <w:spacing w:val="2"/>
          <w:lang w:val="ms-MY"/>
        </w:rPr>
        <w:t>e</w:t>
      </w:r>
      <w:r w:rsidR="00153C5C" w:rsidRPr="0068484A">
        <w:rPr>
          <w:rFonts w:ascii="Arial" w:eastAsia="Arial" w:hAnsi="Arial" w:cs="Arial"/>
          <w:spacing w:val="-1"/>
          <w:lang w:val="ms-MY"/>
        </w:rPr>
        <w:t>li</w:t>
      </w:r>
      <w:r w:rsidR="00153C5C" w:rsidRPr="0068484A">
        <w:rPr>
          <w:rFonts w:ascii="Arial" w:eastAsia="Arial" w:hAnsi="Arial" w:cs="Arial"/>
          <w:lang w:val="ms-MY"/>
        </w:rPr>
        <w:t>a</w:t>
      </w:r>
      <w:r w:rsidR="00153C5C" w:rsidRPr="0068484A">
        <w:rPr>
          <w:rFonts w:ascii="Arial" w:eastAsia="Arial" w:hAnsi="Arial" w:cs="Arial"/>
          <w:spacing w:val="-6"/>
          <w:lang w:val="ms-MY"/>
        </w:rPr>
        <w:t xml:space="preserve"> </w:t>
      </w:r>
      <w:r w:rsidR="00153C5C" w:rsidRPr="0068484A">
        <w:rPr>
          <w:rFonts w:ascii="Arial" w:eastAsia="Arial" w:hAnsi="Arial" w:cs="Arial"/>
          <w:spacing w:val="1"/>
          <w:lang w:val="ms-MY"/>
        </w:rPr>
        <w:t>s</w:t>
      </w:r>
      <w:r w:rsidR="00153C5C" w:rsidRPr="0068484A">
        <w:rPr>
          <w:rFonts w:ascii="Arial" w:eastAsia="Arial" w:hAnsi="Arial" w:cs="Arial"/>
          <w:lang w:val="ms-MY"/>
        </w:rPr>
        <w:t>e</w:t>
      </w:r>
      <w:r w:rsidR="00153C5C" w:rsidRPr="0068484A">
        <w:rPr>
          <w:rFonts w:ascii="Arial" w:eastAsia="Arial" w:hAnsi="Arial" w:cs="Arial"/>
          <w:spacing w:val="1"/>
          <w:lang w:val="ms-MY"/>
        </w:rPr>
        <w:t>r</w:t>
      </w:r>
      <w:r w:rsidR="00153C5C" w:rsidRPr="0068484A">
        <w:rPr>
          <w:rFonts w:ascii="Arial" w:eastAsia="Arial" w:hAnsi="Arial" w:cs="Arial"/>
          <w:lang w:val="ms-MY"/>
        </w:rPr>
        <w:t>ta</w:t>
      </w:r>
      <w:r w:rsidR="00153C5C" w:rsidRPr="0068484A">
        <w:rPr>
          <w:rFonts w:ascii="Arial" w:eastAsia="Arial" w:hAnsi="Arial" w:cs="Arial"/>
          <w:spacing w:val="-4"/>
          <w:lang w:val="ms-MY"/>
        </w:rPr>
        <w:t xml:space="preserve"> </w:t>
      </w:r>
      <w:r w:rsidR="00153C5C" w:rsidRPr="0068484A">
        <w:rPr>
          <w:rFonts w:ascii="Arial" w:eastAsia="Arial" w:hAnsi="Arial" w:cs="Arial"/>
          <w:lang w:val="ms-MY"/>
        </w:rPr>
        <w:t>De</w:t>
      </w:r>
      <w:r w:rsidR="00153C5C" w:rsidRPr="0068484A">
        <w:rPr>
          <w:rFonts w:ascii="Arial" w:eastAsia="Arial" w:hAnsi="Arial" w:cs="Arial"/>
          <w:spacing w:val="4"/>
          <w:lang w:val="ms-MY"/>
        </w:rPr>
        <w:t>k</w:t>
      </w:r>
      <w:r w:rsidR="00153C5C" w:rsidRPr="0068484A">
        <w:rPr>
          <w:rFonts w:ascii="Arial" w:eastAsia="Arial" w:hAnsi="Arial" w:cs="Arial"/>
          <w:lang w:val="ms-MY"/>
        </w:rPr>
        <w:t>an</w:t>
      </w:r>
      <w:r w:rsidR="00153C5C" w:rsidRPr="0068484A">
        <w:rPr>
          <w:rFonts w:ascii="Arial" w:eastAsia="Arial" w:hAnsi="Arial" w:cs="Arial"/>
          <w:spacing w:val="-6"/>
          <w:lang w:val="ms-MY"/>
        </w:rPr>
        <w:t xml:space="preserve"> </w:t>
      </w:r>
      <w:r w:rsidR="00153C5C" w:rsidRPr="0068484A">
        <w:rPr>
          <w:rFonts w:ascii="Arial" w:eastAsia="Arial" w:hAnsi="Arial" w:cs="Arial"/>
          <w:spacing w:val="1"/>
          <w:lang w:val="ms-MY"/>
        </w:rPr>
        <w:t>F</w:t>
      </w:r>
      <w:r w:rsidR="00153C5C" w:rsidRPr="0068484A">
        <w:rPr>
          <w:rFonts w:ascii="Arial" w:eastAsia="Arial" w:hAnsi="Arial" w:cs="Arial"/>
          <w:lang w:val="ms-MY"/>
        </w:rPr>
        <w:t>a</w:t>
      </w:r>
      <w:r w:rsidR="00153C5C" w:rsidRPr="0068484A">
        <w:rPr>
          <w:rFonts w:ascii="Arial" w:eastAsia="Arial" w:hAnsi="Arial" w:cs="Arial"/>
          <w:spacing w:val="4"/>
          <w:lang w:val="ms-MY"/>
        </w:rPr>
        <w:t>k</w:t>
      </w:r>
      <w:r w:rsidR="00153C5C" w:rsidRPr="0068484A">
        <w:rPr>
          <w:rFonts w:ascii="Arial" w:eastAsia="Arial" w:hAnsi="Arial" w:cs="Arial"/>
          <w:lang w:val="ms-MY"/>
        </w:rPr>
        <w:t>u</w:t>
      </w:r>
      <w:r w:rsidR="00153C5C" w:rsidRPr="0068484A">
        <w:rPr>
          <w:rFonts w:ascii="Arial" w:eastAsia="Arial" w:hAnsi="Arial" w:cs="Arial"/>
          <w:spacing w:val="-1"/>
          <w:lang w:val="ms-MY"/>
        </w:rPr>
        <w:t>l</w:t>
      </w:r>
      <w:r w:rsidR="00153C5C" w:rsidRPr="0068484A">
        <w:rPr>
          <w:rFonts w:ascii="Arial" w:eastAsia="Arial" w:hAnsi="Arial" w:cs="Arial"/>
          <w:lang w:val="ms-MY"/>
        </w:rPr>
        <w:t>ti</w:t>
      </w:r>
    </w:p>
    <w:p w:rsidR="000148FF" w:rsidRPr="0068484A" w:rsidRDefault="00BF14E7">
      <w:pPr>
        <w:spacing w:before="6" w:line="180" w:lineRule="exact"/>
        <w:rPr>
          <w:sz w:val="19"/>
          <w:szCs w:val="19"/>
          <w:lang w:val="ms-MY"/>
        </w:rPr>
      </w:pPr>
      <w:r w:rsidRPr="0068484A"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3813C7D" wp14:editId="4FFA56FC">
                <wp:simplePos x="0" y="0"/>
                <wp:positionH relativeFrom="page">
                  <wp:posOffset>723900</wp:posOffset>
                </wp:positionH>
                <wp:positionV relativeFrom="paragraph">
                  <wp:posOffset>97790</wp:posOffset>
                </wp:positionV>
                <wp:extent cx="5116195" cy="1051560"/>
                <wp:effectExtent l="0" t="0" r="236855" b="15240"/>
                <wp:wrapNone/>
                <wp:docPr id="4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195" cy="1051560"/>
                          <a:chOff x="1152" y="-633"/>
                          <a:chExt cx="8057" cy="1656"/>
                        </a:xfrm>
                      </wpg:grpSpPr>
                      <wps:wsp>
                        <wps:cNvPr id="46" name="Freeform 55"/>
                        <wps:cNvSpPr>
                          <a:spLocks/>
                        </wps:cNvSpPr>
                        <wps:spPr bwMode="auto">
                          <a:xfrm>
                            <a:off x="1152" y="-307"/>
                            <a:ext cx="7920" cy="133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7920"/>
                              <a:gd name="T2" fmla="+- 0 1023 -307"/>
                              <a:gd name="T3" fmla="*/ 1023 h 1330"/>
                              <a:gd name="T4" fmla="+- 0 9072 1152"/>
                              <a:gd name="T5" fmla="*/ T4 w 7920"/>
                              <a:gd name="T6" fmla="+- 0 1023 -307"/>
                              <a:gd name="T7" fmla="*/ 1023 h 1330"/>
                              <a:gd name="T8" fmla="+- 0 9072 1152"/>
                              <a:gd name="T9" fmla="*/ T8 w 7920"/>
                              <a:gd name="T10" fmla="+- 0 -307 -307"/>
                              <a:gd name="T11" fmla="*/ -307 h 1330"/>
                              <a:gd name="T12" fmla="+- 0 1152 1152"/>
                              <a:gd name="T13" fmla="*/ T12 w 7920"/>
                              <a:gd name="T14" fmla="+- 0 -307 -307"/>
                              <a:gd name="T15" fmla="*/ -307 h 1330"/>
                              <a:gd name="T16" fmla="+- 0 1152 1152"/>
                              <a:gd name="T17" fmla="*/ T16 w 7920"/>
                              <a:gd name="T18" fmla="+- 0 1023 -307"/>
                              <a:gd name="T19" fmla="*/ 1023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1330">
                                <a:moveTo>
                                  <a:pt x="0" y="1330"/>
                                </a:moveTo>
                                <a:lnTo>
                                  <a:pt x="7920" y="1330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4"/>
                        <wps:cNvSpPr>
                          <a:spLocks/>
                        </wps:cNvSpPr>
                        <wps:spPr bwMode="auto">
                          <a:xfrm>
                            <a:off x="4805" y="-633"/>
                            <a:ext cx="120" cy="367"/>
                          </a:xfrm>
                          <a:custGeom>
                            <a:avLst/>
                            <a:gdLst>
                              <a:gd name="T0" fmla="+- 0 4872 4805"/>
                              <a:gd name="T1" fmla="*/ T0 w 120"/>
                              <a:gd name="T2" fmla="+- 0 -386 -633"/>
                              <a:gd name="T3" fmla="*/ -386 h 367"/>
                              <a:gd name="T4" fmla="+- 0 4872 4805"/>
                              <a:gd name="T5" fmla="*/ T4 w 120"/>
                              <a:gd name="T6" fmla="+- 0 -626 -633"/>
                              <a:gd name="T7" fmla="*/ -626 h 367"/>
                              <a:gd name="T8" fmla="+- 0 4870 4805"/>
                              <a:gd name="T9" fmla="*/ T8 w 120"/>
                              <a:gd name="T10" fmla="+- 0 -631 -633"/>
                              <a:gd name="T11" fmla="*/ -631 h 367"/>
                              <a:gd name="T12" fmla="+- 0 4865 4805"/>
                              <a:gd name="T13" fmla="*/ T12 w 120"/>
                              <a:gd name="T14" fmla="+- 0 -633 -633"/>
                              <a:gd name="T15" fmla="*/ -633 h 367"/>
                              <a:gd name="T16" fmla="+- 0 4860 4805"/>
                              <a:gd name="T17" fmla="*/ T16 w 120"/>
                              <a:gd name="T18" fmla="+- 0 -631 -633"/>
                              <a:gd name="T19" fmla="*/ -631 h 367"/>
                              <a:gd name="T20" fmla="+- 0 4858 4805"/>
                              <a:gd name="T21" fmla="*/ T20 w 120"/>
                              <a:gd name="T22" fmla="+- 0 -626 -633"/>
                              <a:gd name="T23" fmla="*/ -626 h 367"/>
                              <a:gd name="T24" fmla="+- 0 4858 4805"/>
                              <a:gd name="T25" fmla="*/ T24 w 120"/>
                              <a:gd name="T26" fmla="+- 0 -367 -633"/>
                              <a:gd name="T27" fmla="*/ -367 h 367"/>
                              <a:gd name="T28" fmla="+- 0 4860 4805"/>
                              <a:gd name="T29" fmla="*/ T28 w 120"/>
                              <a:gd name="T30" fmla="+- 0 -360 -633"/>
                              <a:gd name="T31" fmla="*/ -360 h 367"/>
                              <a:gd name="T32" fmla="+- 0 4872 4805"/>
                              <a:gd name="T33" fmla="*/ T32 w 120"/>
                              <a:gd name="T34" fmla="+- 0 -386 -633"/>
                              <a:gd name="T35" fmla="*/ -38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367">
                                <a:moveTo>
                                  <a:pt x="67" y="247"/>
                                </a:moveTo>
                                <a:lnTo>
                                  <a:pt x="67" y="7"/>
                                </a:lnTo>
                                <a:lnTo>
                                  <a:pt x="65" y="2"/>
                                </a:lnTo>
                                <a:lnTo>
                                  <a:pt x="60" y="0"/>
                                </a:lnTo>
                                <a:lnTo>
                                  <a:pt x="55" y="2"/>
                                </a:lnTo>
                                <a:lnTo>
                                  <a:pt x="53" y="7"/>
                                </a:lnTo>
                                <a:lnTo>
                                  <a:pt x="53" y="266"/>
                                </a:lnTo>
                                <a:lnTo>
                                  <a:pt x="55" y="273"/>
                                </a:lnTo>
                                <a:lnTo>
                                  <a:pt x="6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3"/>
                        <wps:cNvSpPr>
                          <a:spLocks/>
                        </wps:cNvSpPr>
                        <wps:spPr bwMode="auto">
                          <a:xfrm>
                            <a:off x="4805" y="-633"/>
                            <a:ext cx="120" cy="367"/>
                          </a:xfrm>
                          <a:custGeom>
                            <a:avLst/>
                            <a:gdLst>
                              <a:gd name="T0" fmla="+- 0 4865 4805"/>
                              <a:gd name="T1" fmla="*/ T0 w 120"/>
                              <a:gd name="T2" fmla="+- 0 -357 -633"/>
                              <a:gd name="T3" fmla="*/ -357 h 367"/>
                              <a:gd name="T4" fmla="+- 0 4865 4805"/>
                              <a:gd name="T5" fmla="*/ T4 w 120"/>
                              <a:gd name="T6" fmla="+- 0 -266 -633"/>
                              <a:gd name="T7" fmla="*/ -266 h 367"/>
                              <a:gd name="T8" fmla="+- 0 4925 4805"/>
                              <a:gd name="T9" fmla="*/ T8 w 120"/>
                              <a:gd name="T10" fmla="+- 0 -386 -633"/>
                              <a:gd name="T11" fmla="*/ -386 h 367"/>
                              <a:gd name="T12" fmla="+- 0 4870 4805"/>
                              <a:gd name="T13" fmla="*/ T12 w 120"/>
                              <a:gd name="T14" fmla="+- 0 -360 -633"/>
                              <a:gd name="T15" fmla="*/ -360 h 367"/>
                              <a:gd name="T16" fmla="+- 0 4865 4805"/>
                              <a:gd name="T17" fmla="*/ T16 w 120"/>
                              <a:gd name="T18" fmla="+- 0 -357 -633"/>
                              <a:gd name="T19" fmla="*/ -357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67">
                                <a:moveTo>
                                  <a:pt x="60" y="276"/>
                                </a:moveTo>
                                <a:lnTo>
                                  <a:pt x="60" y="367"/>
                                </a:lnTo>
                                <a:lnTo>
                                  <a:pt x="120" y="247"/>
                                </a:lnTo>
                                <a:lnTo>
                                  <a:pt x="65" y="273"/>
                                </a:lnTo>
                                <a:lnTo>
                                  <a:pt x="6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4805" y="-633"/>
                            <a:ext cx="120" cy="367"/>
                          </a:xfrm>
                          <a:custGeom>
                            <a:avLst/>
                            <a:gdLst>
                              <a:gd name="T0" fmla="+- 0 4858 4805"/>
                              <a:gd name="T1" fmla="*/ T0 w 120"/>
                              <a:gd name="T2" fmla="+- 0 -386 -633"/>
                              <a:gd name="T3" fmla="*/ -386 h 367"/>
                              <a:gd name="T4" fmla="+- 0 4805 4805"/>
                              <a:gd name="T5" fmla="*/ T4 w 120"/>
                              <a:gd name="T6" fmla="+- 0 -386 -633"/>
                              <a:gd name="T7" fmla="*/ -386 h 367"/>
                              <a:gd name="T8" fmla="+- 0 4865 4805"/>
                              <a:gd name="T9" fmla="*/ T8 w 120"/>
                              <a:gd name="T10" fmla="+- 0 -266 -633"/>
                              <a:gd name="T11" fmla="*/ -266 h 367"/>
                              <a:gd name="T12" fmla="+- 0 4865 4805"/>
                              <a:gd name="T13" fmla="*/ T12 w 120"/>
                              <a:gd name="T14" fmla="+- 0 -357 -633"/>
                              <a:gd name="T15" fmla="*/ -357 h 367"/>
                              <a:gd name="T16" fmla="+- 0 4870 4805"/>
                              <a:gd name="T17" fmla="*/ T16 w 120"/>
                              <a:gd name="T18" fmla="+- 0 -360 -633"/>
                              <a:gd name="T19" fmla="*/ -360 h 367"/>
                              <a:gd name="T20" fmla="+- 0 4925 4805"/>
                              <a:gd name="T21" fmla="*/ T20 w 120"/>
                              <a:gd name="T22" fmla="+- 0 -386 -633"/>
                              <a:gd name="T23" fmla="*/ -386 h 367"/>
                              <a:gd name="T24" fmla="+- 0 4872 4805"/>
                              <a:gd name="T25" fmla="*/ T24 w 120"/>
                              <a:gd name="T26" fmla="+- 0 -386 -633"/>
                              <a:gd name="T27" fmla="*/ -386 h 367"/>
                              <a:gd name="T28" fmla="+- 0 4872 4805"/>
                              <a:gd name="T29" fmla="*/ T28 w 120"/>
                              <a:gd name="T30" fmla="+- 0 -367 -633"/>
                              <a:gd name="T31" fmla="*/ -367 h 367"/>
                              <a:gd name="T32" fmla="+- 0 4872 4805"/>
                              <a:gd name="T33" fmla="*/ T32 w 120"/>
                              <a:gd name="T34" fmla="+- 0 -386 -633"/>
                              <a:gd name="T35" fmla="*/ -386 h 367"/>
                              <a:gd name="T36" fmla="+- 0 4860 4805"/>
                              <a:gd name="T37" fmla="*/ T36 w 120"/>
                              <a:gd name="T38" fmla="+- 0 -360 -633"/>
                              <a:gd name="T39" fmla="*/ -360 h 367"/>
                              <a:gd name="T40" fmla="+- 0 4858 4805"/>
                              <a:gd name="T41" fmla="*/ T40 w 120"/>
                              <a:gd name="T42" fmla="+- 0 -367 -633"/>
                              <a:gd name="T43" fmla="*/ -367 h 367"/>
                              <a:gd name="T44" fmla="+- 0 4858 4805"/>
                              <a:gd name="T45" fmla="*/ T44 w 120"/>
                              <a:gd name="T46" fmla="+- 0 -386 -633"/>
                              <a:gd name="T47" fmla="*/ -38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" h="367">
                                <a:moveTo>
                                  <a:pt x="53" y="247"/>
                                </a:moveTo>
                                <a:lnTo>
                                  <a:pt x="0" y="247"/>
                                </a:lnTo>
                                <a:lnTo>
                                  <a:pt x="60" y="367"/>
                                </a:lnTo>
                                <a:lnTo>
                                  <a:pt x="60" y="276"/>
                                </a:lnTo>
                                <a:lnTo>
                                  <a:pt x="65" y="273"/>
                                </a:lnTo>
                                <a:lnTo>
                                  <a:pt x="120" y="247"/>
                                </a:lnTo>
                                <a:lnTo>
                                  <a:pt x="67" y="247"/>
                                </a:lnTo>
                                <a:lnTo>
                                  <a:pt x="67" y="266"/>
                                </a:lnTo>
                                <a:lnTo>
                                  <a:pt x="67" y="247"/>
                                </a:lnTo>
                                <a:lnTo>
                                  <a:pt x="55" y="273"/>
                                </a:lnTo>
                                <a:lnTo>
                                  <a:pt x="53" y="266"/>
                                </a:lnTo>
                                <a:lnTo>
                                  <a:pt x="53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9089" y="-79"/>
                            <a:ext cx="120" cy="120"/>
                          </a:xfrm>
                          <a:custGeom>
                            <a:avLst/>
                            <a:gdLst>
                              <a:gd name="T0" fmla="+- 0 9185 9089"/>
                              <a:gd name="T1" fmla="*/ T0 w 120"/>
                              <a:gd name="T2" fmla="+- 0 -24 -79"/>
                              <a:gd name="T3" fmla="*/ -24 h 120"/>
                              <a:gd name="T4" fmla="+- 0 9182 9089"/>
                              <a:gd name="T5" fmla="*/ T4 w 120"/>
                              <a:gd name="T6" fmla="+- 0 -19 -79"/>
                              <a:gd name="T7" fmla="*/ -19 h 120"/>
                              <a:gd name="T8" fmla="+- 0 9185 9089"/>
                              <a:gd name="T9" fmla="*/ T8 w 120"/>
                              <a:gd name="T10" fmla="+- 0 -12 -79"/>
                              <a:gd name="T11" fmla="*/ -12 h 120"/>
                              <a:gd name="T12" fmla="+- 0 9190 9089"/>
                              <a:gd name="T13" fmla="*/ T12 w 120"/>
                              <a:gd name="T14" fmla="+- 0 -9 -79"/>
                              <a:gd name="T15" fmla="*/ -9 h 120"/>
                              <a:gd name="T16" fmla="+- 0 9185 9089"/>
                              <a:gd name="T17" fmla="*/ T16 w 120"/>
                              <a:gd name="T18" fmla="+- 0 -24 -79"/>
                              <a:gd name="T19" fmla="*/ -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96" y="55"/>
                                </a:moveTo>
                                <a:lnTo>
                                  <a:pt x="93" y="60"/>
                                </a:lnTo>
                                <a:lnTo>
                                  <a:pt x="96" y="67"/>
                                </a:lnTo>
                                <a:lnTo>
                                  <a:pt x="101" y="70"/>
                                </a:lnTo>
                                <a:lnTo>
                                  <a:pt x="9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9089" y="-79"/>
                            <a:ext cx="120" cy="120"/>
                          </a:xfrm>
                          <a:custGeom>
                            <a:avLst/>
                            <a:gdLst>
                              <a:gd name="T0" fmla="+- 0 9209 9089"/>
                              <a:gd name="T1" fmla="*/ T0 w 120"/>
                              <a:gd name="T2" fmla="+- 0 -79 -79"/>
                              <a:gd name="T3" fmla="*/ -79 h 120"/>
                              <a:gd name="T4" fmla="+- 0 9190 9089"/>
                              <a:gd name="T5" fmla="*/ T4 w 120"/>
                              <a:gd name="T6" fmla="+- 0 -26 -79"/>
                              <a:gd name="T7" fmla="*/ -26 h 120"/>
                              <a:gd name="T8" fmla="+- 0 9209 9089"/>
                              <a:gd name="T9" fmla="*/ T8 w 120"/>
                              <a:gd name="T10" fmla="+- 0 -26 -79"/>
                              <a:gd name="T11" fmla="*/ -26 h 120"/>
                              <a:gd name="T12" fmla="+- 0 9209 9089"/>
                              <a:gd name="T13" fmla="*/ T12 w 120"/>
                              <a:gd name="T14" fmla="+- 0 -79 -79"/>
                              <a:gd name="T15" fmla="*/ -7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101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9089" y="-79"/>
                            <a:ext cx="120" cy="120"/>
                          </a:xfrm>
                          <a:custGeom>
                            <a:avLst/>
                            <a:gdLst>
                              <a:gd name="T0" fmla="+- 0 9209 9089"/>
                              <a:gd name="T1" fmla="*/ T0 w 120"/>
                              <a:gd name="T2" fmla="+- 0 41 -79"/>
                              <a:gd name="T3" fmla="*/ 41 h 120"/>
                              <a:gd name="T4" fmla="+- 0 9209 9089"/>
                              <a:gd name="T5" fmla="*/ T4 w 120"/>
                              <a:gd name="T6" fmla="+- 0 -9 -79"/>
                              <a:gd name="T7" fmla="*/ -9 h 120"/>
                              <a:gd name="T8" fmla="+- 0 9540 9089"/>
                              <a:gd name="T9" fmla="*/ T8 w 120"/>
                              <a:gd name="T10" fmla="+- 0 -9 -79"/>
                              <a:gd name="T11" fmla="*/ -9 h 120"/>
                              <a:gd name="T12" fmla="+- 0 9545 9089"/>
                              <a:gd name="T13" fmla="*/ T12 w 120"/>
                              <a:gd name="T14" fmla="+- 0 -12 -79"/>
                              <a:gd name="T15" fmla="*/ -12 h 120"/>
                              <a:gd name="T16" fmla="+- 0 9547 9089"/>
                              <a:gd name="T17" fmla="*/ T16 w 120"/>
                              <a:gd name="T18" fmla="+- 0 -19 -79"/>
                              <a:gd name="T19" fmla="*/ -19 h 120"/>
                              <a:gd name="T20" fmla="+- 0 9545 9089"/>
                              <a:gd name="T21" fmla="*/ T20 w 120"/>
                              <a:gd name="T22" fmla="+- 0 -24 -79"/>
                              <a:gd name="T23" fmla="*/ -24 h 120"/>
                              <a:gd name="T24" fmla="+- 0 9540 9089"/>
                              <a:gd name="T25" fmla="*/ T24 w 120"/>
                              <a:gd name="T26" fmla="+- 0 -26 -79"/>
                              <a:gd name="T27" fmla="*/ -26 h 120"/>
                              <a:gd name="T28" fmla="+- 0 9190 9089"/>
                              <a:gd name="T29" fmla="*/ T28 w 120"/>
                              <a:gd name="T30" fmla="+- 0 -26 -79"/>
                              <a:gd name="T31" fmla="*/ -26 h 120"/>
                              <a:gd name="T32" fmla="+- 0 9209 9089"/>
                              <a:gd name="T33" fmla="*/ T32 w 120"/>
                              <a:gd name="T34" fmla="+- 0 -79 -79"/>
                              <a:gd name="T35" fmla="*/ -79 h 120"/>
                              <a:gd name="T36" fmla="+- 0 9089 9089"/>
                              <a:gd name="T37" fmla="*/ T36 w 120"/>
                              <a:gd name="T38" fmla="+- 0 -19 -79"/>
                              <a:gd name="T39" fmla="*/ -19 h 120"/>
                              <a:gd name="T40" fmla="+- 0 9209 9089"/>
                              <a:gd name="T41" fmla="*/ T40 w 120"/>
                              <a:gd name="T42" fmla="+- 0 41 -79"/>
                              <a:gd name="T43" fmla="*/ 41 h 120"/>
                              <a:gd name="T44" fmla="+- 0 9190 9089"/>
                              <a:gd name="T45" fmla="*/ T44 w 120"/>
                              <a:gd name="T46" fmla="+- 0 -9 -79"/>
                              <a:gd name="T47" fmla="*/ -9 h 120"/>
                              <a:gd name="T48" fmla="+- 0 9185 9089"/>
                              <a:gd name="T49" fmla="*/ T48 w 120"/>
                              <a:gd name="T50" fmla="+- 0 -12 -79"/>
                              <a:gd name="T51" fmla="*/ -12 h 120"/>
                              <a:gd name="T52" fmla="+- 0 9182 9089"/>
                              <a:gd name="T53" fmla="*/ T52 w 120"/>
                              <a:gd name="T54" fmla="+- 0 -19 -79"/>
                              <a:gd name="T55" fmla="*/ -19 h 120"/>
                              <a:gd name="T56" fmla="+- 0 9185 9089"/>
                              <a:gd name="T57" fmla="*/ T56 w 120"/>
                              <a:gd name="T58" fmla="+- 0 -24 -79"/>
                              <a:gd name="T59" fmla="*/ -24 h 120"/>
                              <a:gd name="T60" fmla="+- 0 9190 9089"/>
                              <a:gd name="T61" fmla="*/ T60 w 120"/>
                              <a:gd name="T62" fmla="+- 0 -9 -79"/>
                              <a:gd name="T63" fmla="*/ -9 h 120"/>
                              <a:gd name="T64" fmla="+- 0 9209 9089"/>
                              <a:gd name="T65" fmla="*/ T64 w 120"/>
                              <a:gd name="T66" fmla="+- 0 41 -79"/>
                              <a:gd name="T67" fmla="*/ 4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120"/>
                                </a:moveTo>
                                <a:lnTo>
                                  <a:pt x="120" y="70"/>
                                </a:lnTo>
                                <a:lnTo>
                                  <a:pt x="451" y="70"/>
                                </a:lnTo>
                                <a:lnTo>
                                  <a:pt x="456" y="67"/>
                                </a:lnTo>
                                <a:lnTo>
                                  <a:pt x="458" y="60"/>
                                </a:lnTo>
                                <a:lnTo>
                                  <a:pt x="456" y="55"/>
                                </a:lnTo>
                                <a:lnTo>
                                  <a:pt x="451" y="53"/>
                                </a:lnTo>
                                <a:lnTo>
                                  <a:pt x="101" y="53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01" y="70"/>
                                </a:lnTo>
                                <a:lnTo>
                                  <a:pt x="96" y="67"/>
                                </a:lnTo>
                                <a:lnTo>
                                  <a:pt x="93" y="60"/>
                                </a:lnTo>
                                <a:lnTo>
                                  <a:pt x="96" y="55"/>
                                </a:lnTo>
                                <a:lnTo>
                                  <a:pt x="101" y="70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C7F1707" id="Group 48" o:spid="_x0000_s1026" style="position:absolute;margin-left:57pt;margin-top:7.7pt;width:402.85pt;height:82.8pt;z-index:-251663872;mso-position-horizontal-relative:page" coordorigin="1152,-633" coordsize="8057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">
                <v:shape id="Freeform 55" o:spid="_x0000_s1027" style="position:absolute;left:1152;top:-307;width:7920;height:1330;visibility:visible;mso-wrap-style:square;v-text-anchor:top" coordsize="7920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" path="m,1330r7920,l7920,,,,,1330xe" filled="f">
                  <v:path arrowok="t" o:connecttype="custom" o:connectlocs="0,1023;7920,1023;7920,-307;0,-307;0,1023" o:connectangles="0,0,0,0,0"/>
                </v:shape>
                <v:shape id="Freeform 54" o:spid="_x0000_s1028" style="position:absolute;left:4805;top:-633;width:120;height:367;visibility:visible;mso-wrap-style:square;v-text-anchor:top" coordsize="1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" path="m67,247l67,7,65,2,60,,55,2,53,7r,259l55,273,67,247xe" fillcolor="black" stroked="f">
                  <v:path arrowok="t" o:connecttype="custom" o:connectlocs="67,-386;67,-626;65,-631;60,-633;55,-631;53,-626;53,-367;55,-360;67,-386" o:connectangles="0,0,0,0,0,0,0,0,0"/>
                </v:shape>
                <v:shape id="Freeform 53" o:spid="_x0000_s1029" style="position:absolute;left:4805;top:-633;width:120;height:367;visibility:visible;mso-wrap-style:square;v-text-anchor:top" coordsize="1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" path="m60,276r,91l120,247,65,273r-5,3xe" fillcolor="black" stroked="f">
                  <v:path arrowok="t" o:connecttype="custom" o:connectlocs="60,-357;60,-266;120,-386;65,-360;60,-357" o:connectangles="0,0,0,0,0"/>
                </v:shape>
                <v:shape id="Freeform 52" o:spid="_x0000_s1030" style="position:absolute;left:4805;top:-633;width:120;height:367;visibility:visible;mso-wrap-style:square;v-text-anchor:top" coordsize="1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" path="m53,247l,247,60,367r,-91l65,273r55,-26l67,247r,19l67,247,55,273r-2,-7l53,247xe" fillcolor="black" stroked="f">
                  <v:path arrowok="t" o:connecttype="custom" o:connectlocs="53,-386;0,-386;60,-266;60,-357;65,-360;120,-386;67,-386;67,-367;67,-386;55,-360;53,-367;53,-386" o:connectangles="0,0,0,0,0,0,0,0,0,0,0,0"/>
                </v:shape>
                <v:shape id="Freeform 51" o:spid="_x0000_s1031" style="position:absolute;left:9089;top:-7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" path="m96,55r-3,5l96,67r5,3l96,55xe" fillcolor="black" stroked="f">
                  <v:path arrowok="t" o:connecttype="custom" o:connectlocs="96,-24;93,-19;96,-12;101,-9;96,-24" o:connectangles="0,0,0,0,0"/>
                </v:shape>
                <v:shape id="Freeform 50" o:spid="_x0000_s1032" style="position:absolute;left:9089;top:-7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" path="m120,l101,53r19,l120,xe" fillcolor="black" stroked="f">
                  <v:path arrowok="t" o:connecttype="custom" o:connectlocs="120,-79;101,-26;120,-26;120,-79" o:connectangles="0,0,0,0"/>
                </v:shape>
                <v:shape id="Freeform 49" o:spid="_x0000_s1033" style="position:absolute;left:9089;top:-7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" path="m120,120r,-50l451,70r5,-3l458,60r-2,-5l451,53r-350,l120,,,60r120,60l101,70,96,67,93,60r3,-5l101,70r19,50xe" fillcolor="black" stroked="f">
                  <v:path arrowok="t" o:connecttype="custom" o:connectlocs="120,41;120,-9;451,-9;456,-12;458,-19;456,-24;451,-26;101,-26;120,-79;0,-19;120,41;101,-9;96,-12;93,-19;96,-24;101,-9;120,41" o:connectangles="0,0,0,0,0,0,0,0,0,0,0,0,0,0,0,0,0"/>
                </v:shape>
                <w10:wrap anchorx="page"/>
              </v:group>
            </w:pict>
          </mc:Fallback>
        </mc:AlternateContent>
      </w:r>
    </w:p>
    <w:p w:rsidR="000148FF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153C5C">
      <w:pPr>
        <w:ind w:left="363" w:right="1469"/>
        <w:jc w:val="both"/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lang w:val="ms-MY"/>
        </w:rPr>
        <w:t>Men</w:t>
      </w:r>
      <w:r w:rsidRPr="0068484A">
        <w:rPr>
          <w:rFonts w:ascii="Arial" w:eastAsia="Arial" w:hAnsi="Arial" w:cs="Arial"/>
          <w:spacing w:val="2"/>
          <w:lang w:val="ms-MY"/>
        </w:rPr>
        <w:t>e</w:t>
      </w:r>
      <w:r w:rsidRPr="0068484A">
        <w:rPr>
          <w:rFonts w:ascii="Arial" w:eastAsia="Arial" w:hAnsi="Arial" w:cs="Arial"/>
          <w:lang w:val="ms-MY"/>
        </w:rPr>
        <w:t>tap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an</w:t>
      </w:r>
      <w:r w:rsidRPr="0068484A">
        <w:rPr>
          <w:rFonts w:ascii="Arial" w:eastAsia="Arial" w:hAnsi="Arial" w:cs="Arial"/>
          <w:spacing w:val="-11"/>
          <w:lang w:val="ms-MY"/>
        </w:rPr>
        <w:t xml:space="preserve"> </w:t>
      </w:r>
      <w:r w:rsidRPr="0068484A">
        <w:rPr>
          <w:rFonts w:ascii="Arial" w:eastAsia="Arial" w:hAnsi="Arial" w:cs="Arial"/>
          <w:lang w:val="ms-MY"/>
        </w:rPr>
        <w:t>ta</w:t>
      </w:r>
      <w:r w:rsidRPr="0068484A">
        <w:rPr>
          <w:rFonts w:ascii="Arial" w:eastAsia="Arial" w:hAnsi="Arial" w:cs="Arial"/>
          <w:spacing w:val="3"/>
          <w:lang w:val="ms-MY"/>
        </w:rPr>
        <w:t>r</w:t>
      </w:r>
      <w:r w:rsidRPr="0068484A">
        <w:rPr>
          <w:rFonts w:ascii="Arial" w:eastAsia="Arial" w:hAnsi="Arial" w:cs="Arial"/>
          <w:spacing w:val="-1"/>
          <w:lang w:val="ms-MY"/>
        </w:rPr>
        <w:t>i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h</w:t>
      </w:r>
      <w:r w:rsidRPr="0068484A">
        <w:rPr>
          <w:rFonts w:ascii="Arial" w:eastAsia="Arial" w:hAnsi="Arial" w:cs="Arial"/>
          <w:spacing w:val="-5"/>
          <w:lang w:val="ms-MY"/>
        </w:rPr>
        <w:t xml:space="preserve"> </w:t>
      </w:r>
      <w:r w:rsidRPr="0068484A">
        <w:rPr>
          <w:rFonts w:ascii="Arial" w:eastAsia="Arial" w:hAnsi="Arial" w:cs="Arial"/>
          <w:spacing w:val="-1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5"/>
          <w:lang w:val="ms-MY"/>
        </w:rPr>
        <w:t>m</w:t>
      </w:r>
      <w:r w:rsidRPr="0068484A">
        <w:rPr>
          <w:rFonts w:ascii="Arial" w:eastAsia="Arial" w:hAnsi="Arial" w:cs="Arial"/>
          <w:lang w:val="ms-MY"/>
        </w:rPr>
        <w:t>bentan</w:t>
      </w:r>
      <w:r w:rsidRPr="0068484A">
        <w:rPr>
          <w:rFonts w:ascii="Arial" w:eastAsia="Arial" w:hAnsi="Arial" w:cs="Arial"/>
          <w:spacing w:val="2"/>
          <w:lang w:val="ms-MY"/>
        </w:rPr>
        <w:t>g</w:t>
      </w:r>
      <w:r w:rsidRPr="0068484A">
        <w:rPr>
          <w:rFonts w:ascii="Arial" w:eastAsia="Arial" w:hAnsi="Arial" w:cs="Arial"/>
          <w:lang w:val="ms-MY"/>
        </w:rPr>
        <w:t>an</w:t>
      </w:r>
      <w:r w:rsidRPr="0068484A">
        <w:rPr>
          <w:rFonts w:ascii="Arial" w:eastAsia="Arial" w:hAnsi="Arial" w:cs="Arial"/>
          <w:spacing w:val="-14"/>
          <w:lang w:val="ms-MY"/>
        </w:rPr>
        <w:t xml:space="preserve"> </w:t>
      </w:r>
      <w:r w:rsidRPr="0068484A">
        <w:rPr>
          <w:rFonts w:ascii="Arial" w:eastAsia="Arial" w:hAnsi="Arial" w:cs="Arial"/>
          <w:spacing w:val="3"/>
          <w:lang w:val="ms-MY"/>
        </w:rPr>
        <w:t>C</w:t>
      </w:r>
      <w:r w:rsidRPr="0068484A">
        <w:rPr>
          <w:rFonts w:ascii="Arial" w:eastAsia="Arial" w:hAnsi="Arial" w:cs="Arial"/>
          <w:lang w:val="ms-MY"/>
        </w:rPr>
        <w:t>ad</w:t>
      </w:r>
      <w:r w:rsidRPr="0068484A">
        <w:rPr>
          <w:rFonts w:ascii="Arial" w:eastAsia="Arial" w:hAnsi="Arial" w:cs="Arial"/>
          <w:spacing w:val="2"/>
          <w:lang w:val="ms-MY"/>
        </w:rPr>
        <w:t>a</w:t>
      </w:r>
      <w:r w:rsidRPr="0068484A">
        <w:rPr>
          <w:rFonts w:ascii="Arial" w:eastAsia="Arial" w:hAnsi="Arial" w:cs="Arial"/>
          <w:lang w:val="ms-MY"/>
        </w:rPr>
        <w:t>ng</w:t>
      </w:r>
      <w:r w:rsidRPr="0068484A">
        <w:rPr>
          <w:rFonts w:ascii="Arial" w:eastAsia="Arial" w:hAnsi="Arial" w:cs="Arial"/>
          <w:spacing w:val="2"/>
          <w:lang w:val="ms-MY"/>
        </w:rPr>
        <w:t>a</w:t>
      </w:r>
      <w:r w:rsidRPr="0068484A">
        <w:rPr>
          <w:rFonts w:ascii="Arial" w:eastAsia="Arial" w:hAnsi="Arial" w:cs="Arial"/>
          <w:lang w:val="ms-MY"/>
        </w:rPr>
        <w:t>n</w:t>
      </w:r>
      <w:r w:rsidRPr="0068484A">
        <w:rPr>
          <w:rFonts w:ascii="Arial" w:eastAsia="Arial" w:hAnsi="Arial" w:cs="Arial"/>
          <w:spacing w:val="-9"/>
          <w:lang w:val="ms-MY"/>
        </w:rPr>
        <w:t xml:space="preserve"> </w:t>
      </w:r>
      <w:r w:rsidRPr="0068484A">
        <w:rPr>
          <w:rFonts w:ascii="Arial" w:eastAsia="Arial" w:hAnsi="Arial" w:cs="Arial"/>
          <w:spacing w:val="2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5"/>
          <w:lang w:val="ms-MY"/>
        </w:rPr>
        <w:t>n</w:t>
      </w:r>
      <w:r w:rsidRPr="0068484A">
        <w:rPr>
          <w:rFonts w:ascii="Arial" w:eastAsia="Arial" w:hAnsi="Arial" w:cs="Arial"/>
          <w:spacing w:val="-3"/>
          <w:lang w:val="ms-MY"/>
        </w:rPr>
        <w:t>y</w:t>
      </w:r>
      <w:r w:rsidRPr="0068484A">
        <w:rPr>
          <w:rFonts w:ascii="Arial" w:eastAsia="Arial" w:hAnsi="Arial" w:cs="Arial"/>
          <w:spacing w:val="2"/>
          <w:lang w:val="ms-MY"/>
        </w:rPr>
        <w:t>e</w:t>
      </w:r>
      <w:r w:rsidRPr="0068484A">
        <w:rPr>
          <w:rFonts w:ascii="Arial" w:eastAsia="Arial" w:hAnsi="Arial" w:cs="Arial"/>
          <w:spacing w:val="-1"/>
          <w:lang w:val="ms-MY"/>
        </w:rPr>
        <w:t>l</w:t>
      </w:r>
      <w:r w:rsidRPr="0068484A">
        <w:rPr>
          <w:rFonts w:ascii="Arial" w:eastAsia="Arial" w:hAnsi="Arial" w:cs="Arial"/>
          <w:spacing w:val="1"/>
          <w:lang w:val="ms-MY"/>
        </w:rPr>
        <w:t>i</w:t>
      </w:r>
      <w:r w:rsidRPr="0068484A">
        <w:rPr>
          <w:rFonts w:ascii="Arial" w:eastAsia="Arial" w:hAnsi="Arial" w:cs="Arial"/>
          <w:spacing w:val="2"/>
          <w:lang w:val="ms-MY"/>
        </w:rPr>
        <w:t>d</w:t>
      </w:r>
      <w:r w:rsidRPr="0068484A">
        <w:rPr>
          <w:rFonts w:ascii="Arial" w:eastAsia="Arial" w:hAnsi="Arial" w:cs="Arial"/>
          <w:spacing w:val="-1"/>
          <w:lang w:val="ms-MY"/>
        </w:rPr>
        <w:t>i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an</w:t>
      </w:r>
      <w:r w:rsidRPr="0068484A">
        <w:rPr>
          <w:rFonts w:ascii="Arial" w:eastAsia="Arial" w:hAnsi="Arial" w:cs="Arial"/>
          <w:spacing w:val="-11"/>
          <w:lang w:val="ms-MY"/>
        </w:rPr>
        <w:t xml:space="preserve"> </w:t>
      </w:r>
      <w:r w:rsidRPr="0068484A">
        <w:rPr>
          <w:rFonts w:ascii="Arial" w:eastAsia="Arial" w:hAnsi="Arial" w:cs="Arial"/>
          <w:lang w:val="ms-MY"/>
        </w:rPr>
        <w:t>be</w:t>
      </w:r>
      <w:r w:rsidRPr="0068484A">
        <w:rPr>
          <w:rFonts w:ascii="Arial" w:eastAsia="Arial" w:hAnsi="Arial" w:cs="Arial"/>
          <w:spacing w:val="1"/>
          <w:lang w:val="ms-MY"/>
        </w:rPr>
        <w:t>rs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5"/>
          <w:lang w:val="ms-MY"/>
        </w:rPr>
        <w:t>m</w:t>
      </w:r>
      <w:r w:rsidRPr="0068484A">
        <w:rPr>
          <w:rFonts w:ascii="Arial" w:eastAsia="Arial" w:hAnsi="Arial" w:cs="Arial"/>
          <w:lang w:val="ms-MY"/>
        </w:rPr>
        <w:t>a:</w:t>
      </w:r>
    </w:p>
    <w:p w:rsidR="000148FF" w:rsidRPr="0068484A" w:rsidRDefault="00153C5C">
      <w:pPr>
        <w:ind w:left="1083"/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lang w:val="ms-MY"/>
        </w:rPr>
        <w:t xml:space="preserve">1.        </w:t>
      </w:r>
      <w:r w:rsidRPr="0068484A">
        <w:rPr>
          <w:rFonts w:ascii="Arial" w:eastAsia="Arial" w:hAnsi="Arial" w:cs="Arial"/>
          <w:spacing w:val="54"/>
          <w:lang w:val="ms-MY"/>
        </w:rPr>
        <w:t xml:space="preserve"> </w:t>
      </w:r>
      <w:r w:rsidRPr="0068484A">
        <w:rPr>
          <w:rFonts w:ascii="Arial" w:eastAsia="Arial" w:hAnsi="Arial" w:cs="Arial"/>
          <w:spacing w:val="-1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2"/>
          <w:lang w:val="ms-MY"/>
        </w:rPr>
        <w:t>n</w:t>
      </w:r>
      <w:r w:rsidRPr="0068484A">
        <w:rPr>
          <w:rFonts w:ascii="Arial" w:eastAsia="Arial" w:hAnsi="Arial" w:cs="Arial"/>
          <w:lang w:val="ms-MY"/>
        </w:rPr>
        <w:t>ge</w:t>
      </w:r>
      <w:r w:rsidRPr="0068484A">
        <w:rPr>
          <w:rFonts w:ascii="Arial" w:eastAsia="Arial" w:hAnsi="Arial" w:cs="Arial"/>
          <w:spacing w:val="1"/>
          <w:lang w:val="ms-MY"/>
        </w:rPr>
        <w:t>r</w:t>
      </w:r>
      <w:r w:rsidRPr="0068484A">
        <w:rPr>
          <w:rFonts w:ascii="Arial" w:eastAsia="Arial" w:hAnsi="Arial" w:cs="Arial"/>
          <w:lang w:val="ms-MY"/>
        </w:rPr>
        <w:t>u</w:t>
      </w:r>
      <w:r w:rsidRPr="0068484A">
        <w:rPr>
          <w:rFonts w:ascii="Arial" w:eastAsia="Arial" w:hAnsi="Arial" w:cs="Arial"/>
          <w:spacing w:val="1"/>
          <w:lang w:val="ms-MY"/>
        </w:rPr>
        <w:t>s</w:t>
      </w:r>
      <w:r w:rsidRPr="0068484A">
        <w:rPr>
          <w:rFonts w:ascii="Arial" w:eastAsia="Arial" w:hAnsi="Arial" w:cs="Arial"/>
          <w:lang w:val="ms-MY"/>
        </w:rPr>
        <w:t>i</w:t>
      </w:r>
    </w:p>
    <w:p w:rsidR="000148FF" w:rsidRPr="0068484A" w:rsidRDefault="00153C5C">
      <w:pPr>
        <w:ind w:left="1083"/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lang w:val="ms-MY"/>
        </w:rPr>
        <w:t xml:space="preserve">2.        </w:t>
      </w:r>
      <w:r w:rsidRPr="0068484A">
        <w:rPr>
          <w:rFonts w:ascii="Arial" w:eastAsia="Arial" w:hAnsi="Arial" w:cs="Arial"/>
          <w:spacing w:val="54"/>
          <w:lang w:val="ms-MY"/>
        </w:rPr>
        <w:t xml:space="preserve"> </w:t>
      </w:r>
      <w:r w:rsidRPr="0068484A">
        <w:rPr>
          <w:rFonts w:ascii="Arial" w:eastAsia="Arial" w:hAnsi="Arial" w:cs="Arial"/>
          <w:spacing w:val="-1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5"/>
          <w:lang w:val="ms-MY"/>
        </w:rPr>
        <w:t>n</w:t>
      </w:r>
      <w:r w:rsidRPr="0068484A">
        <w:rPr>
          <w:rFonts w:ascii="Arial" w:eastAsia="Arial" w:hAnsi="Arial" w:cs="Arial"/>
          <w:spacing w:val="-3"/>
          <w:lang w:val="ms-MY"/>
        </w:rPr>
        <w:t>y</w:t>
      </w:r>
      <w:r w:rsidRPr="0068484A">
        <w:rPr>
          <w:rFonts w:ascii="Arial" w:eastAsia="Arial" w:hAnsi="Arial" w:cs="Arial"/>
          <w:spacing w:val="2"/>
          <w:lang w:val="ms-MY"/>
        </w:rPr>
        <w:t>e</w:t>
      </w:r>
      <w:r w:rsidRPr="0068484A">
        <w:rPr>
          <w:rFonts w:ascii="Arial" w:eastAsia="Arial" w:hAnsi="Arial" w:cs="Arial"/>
          <w:spacing w:val="-1"/>
          <w:lang w:val="ms-MY"/>
        </w:rPr>
        <w:t>l</w:t>
      </w:r>
      <w:r w:rsidRPr="0068484A">
        <w:rPr>
          <w:rFonts w:ascii="Arial" w:eastAsia="Arial" w:hAnsi="Arial" w:cs="Arial"/>
          <w:spacing w:val="1"/>
          <w:lang w:val="ms-MY"/>
        </w:rPr>
        <w:t>i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-8"/>
          <w:lang w:val="ms-MY"/>
        </w:rPr>
        <w:t xml:space="preserve"> </w:t>
      </w:r>
      <w:r w:rsidRPr="0068484A">
        <w:rPr>
          <w:rFonts w:ascii="Arial" w:eastAsia="Arial" w:hAnsi="Arial" w:cs="Arial"/>
          <w:spacing w:val="2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1"/>
          <w:lang w:val="ms-MY"/>
        </w:rPr>
        <w:t>j</w:t>
      </w:r>
      <w:r w:rsidRPr="0068484A">
        <w:rPr>
          <w:rFonts w:ascii="Arial" w:eastAsia="Arial" w:hAnsi="Arial" w:cs="Arial"/>
          <w:lang w:val="ms-MY"/>
        </w:rPr>
        <w:t>ar</w:t>
      </w:r>
    </w:p>
    <w:p w:rsidR="000148FF" w:rsidRPr="0068484A" w:rsidRDefault="00153C5C">
      <w:pPr>
        <w:ind w:left="1083"/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lang w:val="ms-MY"/>
        </w:rPr>
        <w:t xml:space="preserve">3.        </w:t>
      </w:r>
      <w:r w:rsidRPr="0068484A">
        <w:rPr>
          <w:rFonts w:ascii="Arial" w:eastAsia="Arial" w:hAnsi="Arial" w:cs="Arial"/>
          <w:spacing w:val="54"/>
          <w:lang w:val="ms-MY"/>
        </w:rPr>
        <w:t xml:space="preserve"> </w:t>
      </w:r>
      <w:r w:rsidRPr="0068484A">
        <w:rPr>
          <w:rFonts w:ascii="Arial" w:eastAsia="Arial" w:hAnsi="Arial" w:cs="Arial"/>
          <w:spacing w:val="-1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2"/>
          <w:lang w:val="ms-MY"/>
        </w:rPr>
        <w:t>n</w:t>
      </w:r>
      <w:r w:rsidRPr="0068484A">
        <w:rPr>
          <w:rFonts w:ascii="Arial" w:eastAsia="Arial" w:hAnsi="Arial" w:cs="Arial"/>
          <w:spacing w:val="-1"/>
          <w:lang w:val="ms-MY"/>
        </w:rPr>
        <w:t>i</w:t>
      </w:r>
      <w:r w:rsidRPr="0068484A">
        <w:rPr>
          <w:rFonts w:ascii="Arial" w:eastAsia="Arial" w:hAnsi="Arial" w:cs="Arial"/>
          <w:spacing w:val="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ai</w:t>
      </w:r>
      <w:r w:rsidRPr="0068484A">
        <w:rPr>
          <w:rFonts w:ascii="Arial" w:eastAsia="Arial" w:hAnsi="Arial" w:cs="Arial"/>
          <w:spacing w:val="-5"/>
          <w:lang w:val="ms-MY"/>
        </w:rPr>
        <w:t xml:space="preserve"> </w:t>
      </w:r>
      <w:r w:rsidRPr="0068484A">
        <w:rPr>
          <w:rFonts w:ascii="Arial" w:eastAsia="Arial" w:hAnsi="Arial" w:cs="Arial"/>
          <w:lang w:val="ms-MY"/>
        </w:rPr>
        <w:t>Ca</w:t>
      </w:r>
      <w:r w:rsidRPr="0068484A">
        <w:rPr>
          <w:rFonts w:ascii="Arial" w:eastAsia="Arial" w:hAnsi="Arial" w:cs="Arial"/>
          <w:spacing w:val="2"/>
          <w:lang w:val="ms-MY"/>
        </w:rPr>
        <w:t>d</w:t>
      </w:r>
      <w:r w:rsidRPr="0068484A">
        <w:rPr>
          <w:rFonts w:ascii="Arial" w:eastAsia="Arial" w:hAnsi="Arial" w:cs="Arial"/>
          <w:lang w:val="ms-MY"/>
        </w:rPr>
        <w:t>an</w:t>
      </w:r>
      <w:r w:rsidRPr="0068484A">
        <w:rPr>
          <w:rFonts w:ascii="Arial" w:eastAsia="Arial" w:hAnsi="Arial" w:cs="Arial"/>
          <w:spacing w:val="2"/>
          <w:lang w:val="ms-MY"/>
        </w:rPr>
        <w:t>g</w:t>
      </w:r>
      <w:r w:rsidRPr="0068484A">
        <w:rPr>
          <w:rFonts w:ascii="Arial" w:eastAsia="Arial" w:hAnsi="Arial" w:cs="Arial"/>
          <w:lang w:val="ms-MY"/>
        </w:rPr>
        <w:t>an</w:t>
      </w:r>
      <w:r w:rsidRPr="0068484A">
        <w:rPr>
          <w:rFonts w:ascii="Arial" w:eastAsia="Arial" w:hAnsi="Arial" w:cs="Arial"/>
          <w:spacing w:val="-7"/>
          <w:lang w:val="ms-MY"/>
        </w:rPr>
        <w:t xml:space="preserve"> </w:t>
      </w:r>
      <w:r w:rsidRPr="0068484A">
        <w:rPr>
          <w:rFonts w:ascii="Arial" w:eastAsia="Arial" w:hAnsi="Arial" w:cs="Arial"/>
          <w:spacing w:val="-1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5"/>
          <w:lang w:val="ms-MY"/>
        </w:rPr>
        <w:t>n</w:t>
      </w:r>
      <w:r w:rsidRPr="0068484A">
        <w:rPr>
          <w:rFonts w:ascii="Arial" w:eastAsia="Arial" w:hAnsi="Arial" w:cs="Arial"/>
          <w:spacing w:val="-3"/>
          <w:lang w:val="ms-MY"/>
        </w:rPr>
        <w:t>y</w:t>
      </w:r>
      <w:r w:rsidRPr="0068484A">
        <w:rPr>
          <w:rFonts w:ascii="Arial" w:eastAsia="Arial" w:hAnsi="Arial" w:cs="Arial"/>
          <w:spacing w:val="2"/>
          <w:lang w:val="ms-MY"/>
        </w:rPr>
        <w:t>e</w:t>
      </w:r>
      <w:r w:rsidRPr="0068484A">
        <w:rPr>
          <w:rFonts w:ascii="Arial" w:eastAsia="Arial" w:hAnsi="Arial" w:cs="Arial"/>
          <w:spacing w:val="-1"/>
          <w:lang w:val="ms-MY"/>
        </w:rPr>
        <w:t>l</w:t>
      </w:r>
      <w:r w:rsidRPr="0068484A">
        <w:rPr>
          <w:rFonts w:ascii="Arial" w:eastAsia="Arial" w:hAnsi="Arial" w:cs="Arial"/>
          <w:spacing w:val="1"/>
          <w:lang w:val="ms-MY"/>
        </w:rPr>
        <w:t>i</w:t>
      </w:r>
      <w:r w:rsidRPr="0068484A">
        <w:rPr>
          <w:rFonts w:ascii="Arial" w:eastAsia="Arial" w:hAnsi="Arial" w:cs="Arial"/>
          <w:lang w:val="ms-MY"/>
        </w:rPr>
        <w:t>d</w:t>
      </w:r>
      <w:r w:rsidRPr="0068484A">
        <w:rPr>
          <w:rFonts w:ascii="Arial" w:eastAsia="Arial" w:hAnsi="Arial" w:cs="Arial"/>
          <w:spacing w:val="1"/>
          <w:lang w:val="ms-MY"/>
        </w:rPr>
        <w:t>i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an</w:t>
      </w:r>
    </w:p>
    <w:p w:rsidR="000148FF" w:rsidRDefault="00153C5C" w:rsidP="00BF14E7">
      <w:pPr>
        <w:ind w:left="1083"/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lang w:val="ms-MY"/>
        </w:rPr>
        <w:t xml:space="preserve">4.        </w:t>
      </w:r>
      <w:r w:rsidRPr="0068484A">
        <w:rPr>
          <w:rFonts w:ascii="Arial" w:eastAsia="Arial" w:hAnsi="Arial" w:cs="Arial"/>
          <w:spacing w:val="54"/>
          <w:lang w:val="ms-MY"/>
        </w:rPr>
        <w:t xml:space="preserve"> </w:t>
      </w:r>
      <w:r w:rsidRPr="0068484A">
        <w:rPr>
          <w:rFonts w:ascii="Arial" w:eastAsia="Arial" w:hAnsi="Arial" w:cs="Arial"/>
          <w:spacing w:val="-1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1"/>
          <w:lang w:val="ms-MY"/>
        </w:rPr>
        <w:t>j</w:t>
      </w:r>
      <w:r w:rsidRPr="0068484A">
        <w:rPr>
          <w:rFonts w:ascii="Arial" w:eastAsia="Arial" w:hAnsi="Arial" w:cs="Arial"/>
          <w:lang w:val="ms-MY"/>
        </w:rPr>
        <w:t>ar</w:t>
      </w:r>
    </w:p>
    <w:p w:rsidR="00BF14E7" w:rsidRDefault="00BF14E7" w:rsidP="00BF14E7">
      <w:pPr>
        <w:ind w:left="1083"/>
        <w:rPr>
          <w:rFonts w:ascii="Arial" w:eastAsia="Arial" w:hAnsi="Arial" w:cs="Arial"/>
          <w:lang w:val="ms-MY"/>
        </w:rPr>
      </w:pPr>
      <w:r w:rsidRPr="0068484A"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8F42D03" wp14:editId="0A6F9227">
                <wp:simplePos x="0" y="0"/>
                <wp:positionH relativeFrom="page">
                  <wp:posOffset>3041650</wp:posOffset>
                </wp:positionH>
                <wp:positionV relativeFrom="paragraph">
                  <wp:posOffset>62865</wp:posOffset>
                </wp:positionV>
                <wp:extent cx="42545" cy="233045"/>
                <wp:effectExtent l="0" t="0" r="33655" b="0"/>
                <wp:wrapNone/>
                <wp:docPr id="4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33045"/>
                          <a:chOff x="4790" y="629"/>
                          <a:chExt cx="67" cy="367"/>
                        </a:xfrm>
                      </wpg:grpSpPr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4790" y="629"/>
                            <a:ext cx="67" cy="367"/>
                          </a:xfrm>
                          <a:custGeom>
                            <a:avLst/>
                            <a:gdLst>
                              <a:gd name="T0" fmla="+- 0 4858 4790"/>
                              <a:gd name="T1" fmla="*/ T0 w 67"/>
                              <a:gd name="T2" fmla="+- 0 876 629"/>
                              <a:gd name="T3" fmla="*/ 876 h 367"/>
                              <a:gd name="T4" fmla="+- 0 4858 4790"/>
                              <a:gd name="T5" fmla="*/ T4 w 67"/>
                              <a:gd name="T6" fmla="+- 0 636 629"/>
                              <a:gd name="T7" fmla="*/ 636 h 367"/>
                              <a:gd name="T8" fmla="+- 0 4855 4790"/>
                              <a:gd name="T9" fmla="*/ T8 w 67"/>
                              <a:gd name="T10" fmla="+- 0 632 629"/>
                              <a:gd name="T11" fmla="*/ 632 h 367"/>
                              <a:gd name="T12" fmla="+- 0 4850 4790"/>
                              <a:gd name="T13" fmla="*/ T12 w 67"/>
                              <a:gd name="T14" fmla="+- 0 629 629"/>
                              <a:gd name="T15" fmla="*/ 629 h 367"/>
                              <a:gd name="T16" fmla="+- 0 4846 4790"/>
                              <a:gd name="T17" fmla="*/ T16 w 67"/>
                              <a:gd name="T18" fmla="+- 0 632 629"/>
                              <a:gd name="T19" fmla="*/ 632 h 367"/>
                              <a:gd name="T20" fmla="+- 0 4843 4790"/>
                              <a:gd name="T21" fmla="*/ T20 w 67"/>
                              <a:gd name="T22" fmla="+- 0 636 629"/>
                              <a:gd name="T23" fmla="*/ 636 h 367"/>
                              <a:gd name="T24" fmla="+- 0 4843 4790"/>
                              <a:gd name="T25" fmla="*/ T24 w 67"/>
                              <a:gd name="T26" fmla="+- 0 896 629"/>
                              <a:gd name="T27" fmla="*/ 896 h 367"/>
                              <a:gd name="T28" fmla="+- 0 4846 4790"/>
                              <a:gd name="T29" fmla="*/ T28 w 67"/>
                              <a:gd name="T30" fmla="+- 0 903 629"/>
                              <a:gd name="T31" fmla="*/ 903 h 367"/>
                              <a:gd name="T32" fmla="+- 0 4858 4790"/>
                              <a:gd name="T33" fmla="*/ T32 w 67"/>
                              <a:gd name="T34" fmla="+- 0 876 629"/>
                              <a:gd name="T35" fmla="*/ 8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" h="367">
                                <a:moveTo>
                                  <a:pt x="68" y="247"/>
                                </a:moveTo>
                                <a:lnTo>
                                  <a:pt x="68" y="7"/>
                                </a:lnTo>
                                <a:lnTo>
                                  <a:pt x="65" y="3"/>
                                </a:lnTo>
                                <a:lnTo>
                                  <a:pt x="60" y="0"/>
                                </a:lnTo>
                                <a:lnTo>
                                  <a:pt x="56" y="3"/>
                                </a:lnTo>
                                <a:lnTo>
                                  <a:pt x="53" y="7"/>
                                </a:lnTo>
                                <a:lnTo>
                                  <a:pt x="53" y="267"/>
                                </a:lnTo>
                                <a:lnTo>
                                  <a:pt x="56" y="274"/>
                                </a:lnTo>
                                <a:lnTo>
                                  <a:pt x="68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4790" y="629"/>
                            <a:ext cx="67" cy="367"/>
                          </a:xfrm>
                          <a:custGeom>
                            <a:avLst/>
                            <a:gdLst>
                              <a:gd name="T0" fmla="+- 0 4843 4790"/>
                              <a:gd name="T1" fmla="*/ T0 w 67"/>
                              <a:gd name="T2" fmla="+- 0 876 629"/>
                              <a:gd name="T3" fmla="*/ 876 h 367"/>
                              <a:gd name="T4" fmla="+- 0 4790 4790"/>
                              <a:gd name="T5" fmla="*/ T4 w 67"/>
                              <a:gd name="T6" fmla="+- 0 876 629"/>
                              <a:gd name="T7" fmla="*/ 876 h 367"/>
                              <a:gd name="T8" fmla="+- 0 4850 4790"/>
                              <a:gd name="T9" fmla="*/ T8 w 67"/>
                              <a:gd name="T10" fmla="+- 0 996 629"/>
                              <a:gd name="T11" fmla="*/ 996 h 367"/>
                              <a:gd name="T12" fmla="+- 0 4855 4790"/>
                              <a:gd name="T13" fmla="*/ T12 w 67"/>
                              <a:gd name="T14" fmla="+- 0 903 629"/>
                              <a:gd name="T15" fmla="*/ 903 h 367"/>
                              <a:gd name="T16" fmla="+- 0 4858 4790"/>
                              <a:gd name="T17" fmla="*/ T16 w 67"/>
                              <a:gd name="T18" fmla="+- 0 896 629"/>
                              <a:gd name="T19" fmla="*/ 896 h 367"/>
                              <a:gd name="T20" fmla="+- 0 4855 4790"/>
                              <a:gd name="T21" fmla="*/ T20 w 67"/>
                              <a:gd name="T22" fmla="+- 0 903 629"/>
                              <a:gd name="T23" fmla="*/ 903 h 367"/>
                              <a:gd name="T24" fmla="+- 0 4850 4790"/>
                              <a:gd name="T25" fmla="*/ T24 w 67"/>
                              <a:gd name="T26" fmla="+- 0 996 629"/>
                              <a:gd name="T27" fmla="*/ 996 h 367"/>
                              <a:gd name="T28" fmla="+- 0 4910 4790"/>
                              <a:gd name="T29" fmla="*/ T28 w 67"/>
                              <a:gd name="T30" fmla="+- 0 876 629"/>
                              <a:gd name="T31" fmla="*/ 876 h 367"/>
                              <a:gd name="T32" fmla="+- 0 4858 4790"/>
                              <a:gd name="T33" fmla="*/ T32 w 67"/>
                              <a:gd name="T34" fmla="+- 0 876 629"/>
                              <a:gd name="T35" fmla="*/ 876 h 367"/>
                              <a:gd name="T36" fmla="+- 0 4846 4790"/>
                              <a:gd name="T37" fmla="*/ T36 w 67"/>
                              <a:gd name="T38" fmla="+- 0 903 629"/>
                              <a:gd name="T39" fmla="*/ 903 h 367"/>
                              <a:gd name="T40" fmla="+- 0 4843 4790"/>
                              <a:gd name="T41" fmla="*/ T40 w 67"/>
                              <a:gd name="T42" fmla="+- 0 896 629"/>
                              <a:gd name="T43" fmla="*/ 896 h 367"/>
                              <a:gd name="T44" fmla="+- 0 4843 4790"/>
                              <a:gd name="T45" fmla="*/ T44 w 67"/>
                              <a:gd name="T46" fmla="+- 0 876 629"/>
                              <a:gd name="T47" fmla="*/ 8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367">
                                <a:moveTo>
                                  <a:pt x="53" y="247"/>
                                </a:moveTo>
                                <a:lnTo>
                                  <a:pt x="0" y="247"/>
                                </a:lnTo>
                                <a:lnTo>
                                  <a:pt x="60" y="367"/>
                                </a:lnTo>
                                <a:lnTo>
                                  <a:pt x="65" y="274"/>
                                </a:lnTo>
                                <a:lnTo>
                                  <a:pt x="68" y="267"/>
                                </a:lnTo>
                                <a:lnTo>
                                  <a:pt x="65" y="274"/>
                                </a:lnTo>
                                <a:lnTo>
                                  <a:pt x="60" y="367"/>
                                </a:lnTo>
                                <a:lnTo>
                                  <a:pt x="120" y="247"/>
                                </a:lnTo>
                                <a:lnTo>
                                  <a:pt x="68" y="247"/>
                                </a:lnTo>
                                <a:lnTo>
                                  <a:pt x="56" y="274"/>
                                </a:lnTo>
                                <a:lnTo>
                                  <a:pt x="53" y="267"/>
                                </a:lnTo>
                                <a:lnTo>
                                  <a:pt x="53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48766CC" id="Group 45" o:spid="_x0000_s1026" style="position:absolute;margin-left:239.5pt;margin-top:4.95pt;width:3.35pt;height:18.35pt;z-index:-251654656;mso-position-horizontal-relative:page" coordorigin="4790,629" coordsize="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">
                <v:shape id="Freeform 47" o:spid="_x0000_s1027" style="position:absolute;left:4790;top:629;width:67;height:367;visibility:visible;mso-wrap-style:square;v-text-anchor:top" coordsize="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" path="m68,247l68,7,65,3,60,,56,3,53,7r,260l56,274,68,247xe" fillcolor="black" stroked="f">
                  <v:path arrowok="t" o:connecttype="custom" o:connectlocs="68,876;68,636;65,632;60,629;56,632;53,636;53,896;56,903;68,876" o:connectangles="0,0,0,0,0,0,0,0,0"/>
                </v:shape>
                <v:shape id="Freeform 46" o:spid="_x0000_s1028" style="position:absolute;left:4790;top:629;width:67;height:367;visibility:visible;mso-wrap-style:square;v-text-anchor:top" coordsize="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" path="m53,247l,247,60,367r5,-93l68,267r-3,7l60,367,120,247r-52,l56,274r-3,-7l53,247xe" fillcolor="black" stroked="f">
                  <v:path arrowok="t" o:connecttype="custom" o:connectlocs="53,876;0,876;60,996;65,903;68,896;65,903;60,996;120,876;68,876;56,903;53,896;53,876" o:connectangles="0,0,0,0,0,0,0,0,0,0,0,0"/>
                </v:shape>
                <w10:wrap anchorx="page"/>
              </v:group>
            </w:pict>
          </mc:Fallback>
        </mc:AlternateContent>
      </w:r>
    </w:p>
    <w:p w:rsidR="00BF14E7" w:rsidRPr="00BF14E7" w:rsidRDefault="00BF14E7" w:rsidP="00BF14E7">
      <w:pPr>
        <w:rPr>
          <w:rFonts w:ascii="Arial" w:eastAsia="Arial" w:hAnsi="Arial" w:cs="Arial"/>
          <w:lang w:val="ms-MY"/>
        </w:rPr>
      </w:pPr>
      <w:r w:rsidRPr="0068484A"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DC20EB" wp14:editId="01E7DDCC">
                <wp:simplePos x="0" y="0"/>
                <wp:positionH relativeFrom="page">
                  <wp:posOffset>731520</wp:posOffset>
                </wp:positionH>
                <wp:positionV relativeFrom="paragraph">
                  <wp:posOffset>147320</wp:posOffset>
                </wp:positionV>
                <wp:extent cx="5029200" cy="1600200"/>
                <wp:effectExtent l="0" t="0" r="19050" b="190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600200"/>
                          <a:chOff x="1152" y="-1228"/>
                          <a:chExt cx="7920" cy="252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152" y="-1228"/>
                            <a:ext cx="7920" cy="252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7920"/>
                              <a:gd name="T2" fmla="+- 0 1292 -1228"/>
                              <a:gd name="T3" fmla="*/ 1292 h 2520"/>
                              <a:gd name="T4" fmla="+- 0 9072 1152"/>
                              <a:gd name="T5" fmla="*/ T4 w 7920"/>
                              <a:gd name="T6" fmla="+- 0 1292 -1228"/>
                              <a:gd name="T7" fmla="*/ 1292 h 2520"/>
                              <a:gd name="T8" fmla="+- 0 9072 1152"/>
                              <a:gd name="T9" fmla="*/ T8 w 7920"/>
                              <a:gd name="T10" fmla="+- 0 -1228 -1228"/>
                              <a:gd name="T11" fmla="*/ -1228 h 2520"/>
                              <a:gd name="T12" fmla="+- 0 1152 1152"/>
                              <a:gd name="T13" fmla="*/ T12 w 7920"/>
                              <a:gd name="T14" fmla="+- 0 -1228 -1228"/>
                              <a:gd name="T15" fmla="*/ -1228 h 2520"/>
                              <a:gd name="T16" fmla="+- 0 1152 1152"/>
                              <a:gd name="T17" fmla="*/ T16 w 7920"/>
                              <a:gd name="T18" fmla="+- 0 1292 -1228"/>
                              <a:gd name="T19" fmla="*/ 1292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2520">
                                <a:moveTo>
                                  <a:pt x="0" y="2520"/>
                                </a:moveTo>
                                <a:lnTo>
                                  <a:pt x="7920" y="2520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E39A96" id="Group 40" o:spid="_x0000_s1026" style="position:absolute;margin-left:57.6pt;margin-top:11.6pt;width:396pt;height:126pt;z-index:-251660800;mso-position-horizontal-relative:page" coordorigin="1152,-1228" coordsize="79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">
                <v:shape id="Freeform 41" o:spid="_x0000_s1027" style="position:absolute;left:1152;top:-1228;width:7920;height:2520;visibility:visible;mso-wrap-style:square;v-text-anchor:top" coordsize="79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" path="m,2520r7920,l7920,,,,,2520xe" filled="f">
                  <v:path arrowok="t" o:connecttype="custom" o:connectlocs="0,1292;7920,1292;7920,-1228;0,-1228;0,1292" o:connectangles="0,0,0,0,0"/>
                </v:shape>
                <w10:wrap anchorx="page"/>
              </v:group>
            </w:pict>
          </mc:Fallback>
        </mc:AlternateContent>
      </w: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153C5C">
      <w:pPr>
        <w:spacing w:line="220" w:lineRule="exact"/>
        <w:ind w:left="363" w:right="55"/>
        <w:jc w:val="both"/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lang w:val="ms-MY"/>
        </w:rPr>
        <w:t>Men</w:t>
      </w:r>
      <w:r w:rsidRPr="0068484A">
        <w:rPr>
          <w:rFonts w:ascii="Arial" w:eastAsia="Arial" w:hAnsi="Arial" w:cs="Arial"/>
          <w:spacing w:val="2"/>
          <w:lang w:val="ms-MY"/>
        </w:rPr>
        <w:t>g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ua</w:t>
      </w:r>
      <w:r w:rsidRPr="0068484A">
        <w:rPr>
          <w:rFonts w:ascii="Arial" w:eastAsia="Arial" w:hAnsi="Arial" w:cs="Arial"/>
          <w:spacing w:val="1"/>
          <w:lang w:val="ms-MY"/>
        </w:rPr>
        <w:t>r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an</w:t>
      </w:r>
      <w:r w:rsidRPr="0068484A">
        <w:rPr>
          <w:rFonts w:ascii="Arial" w:eastAsia="Arial" w:hAnsi="Arial" w:cs="Arial"/>
          <w:spacing w:val="-13"/>
          <w:lang w:val="ms-MY"/>
        </w:rPr>
        <w:t xml:space="preserve"> </w:t>
      </w:r>
      <w:r w:rsidRPr="0068484A">
        <w:rPr>
          <w:rFonts w:ascii="Arial" w:eastAsia="Arial" w:hAnsi="Arial" w:cs="Arial"/>
          <w:spacing w:val="5"/>
          <w:lang w:val="ms-MY"/>
        </w:rPr>
        <w:t>m</w:t>
      </w:r>
      <w:r w:rsidRPr="0068484A">
        <w:rPr>
          <w:rFonts w:ascii="Arial" w:eastAsia="Arial" w:hAnsi="Arial" w:cs="Arial"/>
          <w:spacing w:val="-3"/>
          <w:lang w:val="ms-MY"/>
        </w:rPr>
        <w:t>e</w:t>
      </w:r>
      <w:r w:rsidRPr="0068484A">
        <w:rPr>
          <w:rFonts w:ascii="Arial" w:eastAsia="Arial" w:hAnsi="Arial" w:cs="Arial"/>
          <w:spacing w:val="5"/>
          <w:lang w:val="ms-MY"/>
        </w:rPr>
        <w:t>m</w:t>
      </w:r>
      <w:r w:rsidRPr="0068484A">
        <w:rPr>
          <w:rFonts w:ascii="Arial" w:eastAsia="Arial" w:hAnsi="Arial" w:cs="Arial"/>
          <w:lang w:val="ms-MY"/>
        </w:rPr>
        <w:t>o</w:t>
      </w:r>
      <w:r w:rsidRPr="0068484A">
        <w:rPr>
          <w:rFonts w:ascii="Arial" w:eastAsia="Arial" w:hAnsi="Arial" w:cs="Arial"/>
          <w:spacing w:val="-6"/>
          <w:lang w:val="ms-MY"/>
        </w:rPr>
        <w:t xml:space="preserve"> </w:t>
      </w:r>
      <w:r w:rsidRPr="0068484A">
        <w:rPr>
          <w:rFonts w:ascii="Arial" w:eastAsia="Arial" w:hAnsi="Arial" w:cs="Arial"/>
          <w:lang w:val="ms-MY"/>
        </w:rPr>
        <w:t>pe</w:t>
      </w:r>
      <w:r w:rsidRPr="0068484A">
        <w:rPr>
          <w:rFonts w:ascii="Arial" w:eastAsia="Arial" w:hAnsi="Arial" w:cs="Arial"/>
          <w:spacing w:val="-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2"/>
          <w:lang w:val="ms-MY"/>
        </w:rPr>
        <w:t>n</w:t>
      </w:r>
      <w:r w:rsidRPr="0068484A">
        <w:rPr>
          <w:rFonts w:ascii="Arial" w:eastAsia="Arial" w:hAnsi="Arial" w:cs="Arial"/>
          <w:lang w:val="ms-MY"/>
        </w:rPr>
        <w:t>t</w:t>
      </w:r>
      <w:r w:rsidRPr="0068484A">
        <w:rPr>
          <w:rFonts w:ascii="Arial" w:eastAsia="Arial" w:hAnsi="Arial" w:cs="Arial"/>
          <w:spacing w:val="-1"/>
          <w:lang w:val="ms-MY"/>
        </w:rPr>
        <w:t>i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an</w:t>
      </w:r>
      <w:r w:rsidRPr="0068484A">
        <w:rPr>
          <w:rFonts w:ascii="Arial" w:eastAsia="Arial" w:hAnsi="Arial" w:cs="Arial"/>
          <w:spacing w:val="-9"/>
          <w:lang w:val="ms-MY"/>
        </w:rPr>
        <w:t xml:space="preserve"> </w:t>
      </w:r>
      <w:r w:rsidRPr="0068484A">
        <w:rPr>
          <w:rFonts w:ascii="Arial" w:eastAsia="Arial" w:hAnsi="Arial" w:cs="Arial"/>
          <w:spacing w:val="1"/>
          <w:lang w:val="ms-MY"/>
        </w:rPr>
        <w:t>r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-1"/>
          <w:lang w:val="ms-MY"/>
        </w:rPr>
        <w:t>s</w:t>
      </w:r>
      <w:r w:rsidRPr="0068484A">
        <w:rPr>
          <w:rFonts w:ascii="Arial" w:eastAsia="Arial" w:hAnsi="Arial" w:cs="Arial"/>
          <w:spacing w:val="5"/>
          <w:lang w:val="ms-MY"/>
        </w:rPr>
        <w:t>m</w:t>
      </w:r>
      <w:r w:rsidRPr="0068484A">
        <w:rPr>
          <w:rFonts w:ascii="Arial" w:eastAsia="Arial" w:hAnsi="Arial" w:cs="Arial"/>
          <w:lang w:val="ms-MY"/>
        </w:rPr>
        <w:t>i</w:t>
      </w:r>
      <w:r w:rsidRPr="0068484A">
        <w:rPr>
          <w:rFonts w:ascii="Arial" w:eastAsia="Arial" w:hAnsi="Arial" w:cs="Arial"/>
          <w:spacing w:val="-4"/>
          <w:lang w:val="ms-MY"/>
        </w:rPr>
        <w:t xml:space="preserve"> </w:t>
      </w:r>
      <w:r w:rsidRPr="0068484A">
        <w:rPr>
          <w:rFonts w:ascii="Arial" w:eastAsia="Arial" w:hAnsi="Arial" w:cs="Arial"/>
          <w:spacing w:val="-3"/>
          <w:lang w:val="ms-MY"/>
        </w:rPr>
        <w:t>y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2"/>
          <w:lang w:val="ms-MY"/>
        </w:rPr>
        <w:t>n</w:t>
      </w:r>
      <w:r w:rsidRPr="0068484A">
        <w:rPr>
          <w:rFonts w:ascii="Arial" w:eastAsia="Arial" w:hAnsi="Arial" w:cs="Arial"/>
          <w:lang w:val="ms-MY"/>
        </w:rPr>
        <w:t>g</w:t>
      </w:r>
      <w:r w:rsidRPr="0068484A">
        <w:rPr>
          <w:rFonts w:ascii="Arial" w:eastAsia="Arial" w:hAnsi="Arial" w:cs="Arial"/>
          <w:spacing w:val="-4"/>
          <w:lang w:val="ms-MY"/>
        </w:rPr>
        <w:t xml:space="preserve"> </w:t>
      </w:r>
      <w:r w:rsidRPr="0068484A">
        <w:rPr>
          <w:rFonts w:ascii="Arial" w:eastAsia="Arial" w:hAnsi="Arial" w:cs="Arial"/>
          <w:lang w:val="ms-MY"/>
        </w:rPr>
        <w:t>t</w:t>
      </w:r>
      <w:r w:rsidRPr="0068484A">
        <w:rPr>
          <w:rFonts w:ascii="Arial" w:eastAsia="Arial" w:hAnsi="Arial" w:cs="Arial"/>
          <w:spacing w:val="2"/>
          <w:lang w:val="ms-MY"/>
        </w:rPr>
        <w:t>e</w:t>
      </w:r>
      <w:r w:rsidRPr="0068484A">
        <w:rPr>
          <w:rFonts w:ascii="Arial" w:eastAsia="Arial" w:hAnsi="Arial" w:cs="Arial"/>
          <w:spacing w:val="-1"/>
          <w:lang w:val="ms-MY"/>
        </w:rPr>
        <w:t>l</w:t>
      </w:r>
      <w:r w:rsidRPr="0068484A">
        <w:rPr>
          <w:rFonts w:ascii="Arial" w:eastAsia="Arial" w:hAnsi="Arial" w:cs="Arial"/>
          <w:spacing w:val="2"/>
          <w:lang w:val="ms-MY"/>
        </w:rPr>
        <w:t>a</w:t>
      </w:r>
      <w:r w:rsidRPr="0068484A">
        <w:rPr>
          <w:rFonts w:ascii="Arial" w:eastAsia="Arial" w:hAnsi="Arial" w:cs="Arial"/>
          <w:lang w:val="ms-MY"/>
        </w:rPr>
        <w:t>h</w:t>
      </w:r>
      <w:r w:rsidRPr="0068484A">
        <w:rPr>
          <w:rFonts w:ascii="Arial" w:eastAsia="Arial" w:hAnsi="Arial" w:cs="Arial"/>
          <w:spacing w:val="-4"/>
          <w:lang w:val="ms-MY"/>
        </w:rPr>
        <w:t xml:space="preserve"> </w:t>
      </w:r>
      <w:r w:rsidRPr="0068484A">
        <w:rPr>
          <w:rFonts w:ascii="Arial" w:eastAsia="Arial" w:hAnsi="Arial" w:cs="Arial"/>
          <w:spacing w:val="2"/>
          <w:lang w:val="ms-MY"/>
        </w:rPr>
        <w:t>d</w:t>
      </w:r>
      <w:r w:rsidRPr="0068484A">
        <w:rPr>
          <w:rFonts w:ascii="Arial" w:eastAsia="Arial" w:hAnsi="Arial" w:cs="Arial"/>
          <w:spacing w:val="-1"/>
          <w:lang w:val="ms-MY"/>
        </w:rPr>
        <w:t>i</w:t>
      </w:r>
      <w:r w:rsidRPr="0068484A">
        <w:rPr>
          <w:rFonts w:ascii="Arial" w:eastAsia="Arial" w:hAnsi="Arial" w:cs="Arial"/>
          <w:lang w:val="ms-MY"/>
        </w:rPr>
        <w:t>pe</w:t>
      </w:r>
      <w:r w:rsidRPr="0068484A">
        <w:rPr>
          <w:rFonts w:ascii="Arial" w:eastAsia="Arial" w:hAnsi="Arial" w:cs="Arial"/>
          <w:spacing w:val="3"/>
          <w:lang w:val="ms-MY"/>
        </w:rPr>
        <w:t>r</w:t>
      </w:r>
      <w:r w:rsidRPr="0068484A">
        <w:rPr>
          <w:rFonts w:ascii="Arial" w:eastAsia="Arial" w:hAnsi="Arial" w:cs="Arial"/>
          <w:spacing w:val="1"/>
          <w:lang w:val="ms-MY"/>
        </w:rPr>
        <w:t>s</w:t>
      </w:r>
      <w:r w:rsidRPr="0068484A">
        <w:rPr>
          <w:rFonts w:ascii="Arial" w:eastAsia="Arial" w:hAnsi="Arial" w:cs="Arial"/>
          <w:lang w:val="ms-MY"/>
        </w:rPr>
        <w:t>etu</w:t>
      </w:r>
      <w:r w:rsidRPr="0068484A">
        <w:rPr>
          <w:rFonts w:ascii="Arial" w:eastAsia="Arial" w:hAnsi="Arial" w:cs="Arial"/>
          <w:spacing w:val="1"/>
          <w:lang w:val="ms-MY"/>
        </w:rPr>
        <w:t>j</w:t>
      </w:r>
      <w:r w:rsidRPr="0068484A">
        <w:rPr>
          <w:rFonts w:ascii="Arial" w:eastAsia="Arial" w:hAnsi="Arial" w:cs="Arial"/>
          <w:lang w:val="ms-MY"/>
        </w:rPr>
        <w:t>ui</w:t>
      </w:r>
      <w:r w:rsidRPr="0068484A">
        <w:rPr>
          <w:rFonts w:ascii="Arial" w:eastAsia="Arial" w:hAnsi="Arial" w:cs="Arial"/>
          <w:spacing w:val="-11"/>
          <w:lang w:val="ms-MY"/>
        </w:rPr>
        <w:t xml:space="preserve"> </w:t>
      </w:r>
      <w:r w:rsidRPr="0068484A">
        <w:rPr>
          <w:rFonts w:ascii="Arial" w:eastAsia="Arial" w:hAnsi="Arial" w:cs="Arial"/>
          <w:spacing w:val="5"/>
          <w:lang w:val="ms-MY"/>
        </w:rPr>
        <w:t>m</w:t>
      </w:r>
      <w:r w:rsidRPr="0068484A">
        <w:rPr>
          <w:rFonts w:ascii="Arial" w:eastAsia="Arial" w:hAnsi="Arial" w:cs="Arial"/>
          <w:lang w:val="ms-MY"/>
        </w:rPr>
        <w:t>enge</w:t>
      </w:r>
      <w:r w:rsidRPr="0068484A">
        <w:rPr>
          <w:rFonts w:ascii="Arial" w:eastAsia="Arial" w:hAnsi="Arial" w:cs="Arial"/>
          <w:spacing w:val="2"/>
          <w:lang w:val="ms-MY"/>
        </w:rPr>
        <w:t>n</w:t>
      </w:r>
      <w:r w:rsidRPr="0068484A">
        <w:rPr>
          <w:rFonts w:ascii="Arial" w:eastAsia="Arial" w:hAnsi="Arial" w:cs="Arial"/>
          <w:lang w:val="ms-MY"/>
        </w:rPr>
        <w:t>ai</w:t>
      </w:r>
      <w:r w:rsidRPr="0068484A">
        <w:rPr>
          <w:rFonts w:ascii="Arial" w:eastAsia="Arial" w:hAnsi="Arial" w:cs="Arial"/>
          <w:spacing w:val="-10"/>
          <w:lang w:val="ms-MY"/>
        </w:rPr>
        <w:t xml:space="preserve"> </w:t>
      </w:r>
      <w:r w:rsidRPr="0068484A">
        <w:rPr>
          <w:rFonts w:ascii="Arial" w:eastAsia="Arial" w:hAnsi="Arial" w:cs="Arial"/>
          <w:spacing w:val="2"/>
          <w:lang w:val="ms-MY"/>
        </w:rPr>
        <w:t>t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1"/>
          <w:lang w:val="ms-MY"/>
        </w:rPr>
        <w:t>r</w:t>
      </w:r>
      <w:r w:rsidRPr="0068484A">
        <w:rPr>
          <w:rFonts w:ascii="Arial" w:eastAsia="Arial" w:hAnsi="Arial" w:cs="Arial"/>
          <w:spacing w:val="-1"/>
          <w:lang w:val="ms-MY"/>
        </w:rPr>
        <w:t>i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h,</w:t>
      </w:r>
      <w:r w:rsidRPr="0068484A">
        <w:rPr>
          <w:rFonts w:ascii="Arial" w:eastAsia="Arial" w:hAnsi="Arial" w:cs="Arial"/>
          <w:spacing w:val="-5"/>
          <w:lang w:val="ms-MY"/>
        </w:rPr>
        <w:t xml:space="preserve"> </w:t>
      </w:r>
      <w:r w:rsidRPr="0068484A">
        <w:rPr>
          <w:rFonts w:ascii="Arial" w:eastAsia="Arial" w:hAnsi="Arial" w:cs="Arial"/>
          <w:spacing w:val="5"/>
          <w:lang w:val="ms-MY"/>
        </w:rPr>
        <w:t>m</w:t>
      </w:r>
      <w:r w:rsidRPr="0068484A">
        <w:rPr>
          <w:rFonts w:ascii="Arial" w:eastAsia="Arial" w:hAnsi="Arial" w:cs="Arial"/>
          <w:spacing w:val="-3"/>
          <w:lang w:val="ms-MY"/>
        </w:rPr>
        <w:t>a</w:t>
      </w:r>
      <w:r w:rsidRPr="0068484A">
        <w:rPr>
          <w:rFonts w:ascii="Arial" w:eastAsia="Arial" w:hAnsi="Arial" w:cs="Arial"/>
          <w:spacing w:val="1"/>
          <w:lang w:val="ms-MY"/>
        </w:rPr>
        <w:t>s</w:t>
      </w:r>
      <w:r w:rsidRPr="0068484A">
        <w:rPr>
          <w:rFonts w:ascii="Arial" w:eastAsia="Arial" w:hAnsi="Arial" w:cs="Arial"/>
          <w:lang w:val="ms-MY"/>
        </w:rPr>
        <w:t>a dan</w:t>
      </w:r>
      <w:r w:rsidRPr="0068484A">
        <w:rPr>
          <w:rFonts w:ascii="Arial" w:eastAsia="Arial" w:hAnsi="Arial" w:cs="Arial"/>
          <w:spacing w:val="-3"/>
          <w:lang w:val="ms-MY"/>
        </w:rPr>
        <w:t xml:space="preserve"> </w:t>
      </w:r>
      <w:r w:rsidRPr="0068484A">
        <w:rPr>
          <w:rFonts w:ascii="Arial" w:eastAsia="Arial" w:hAnsi="Arial" w:cs="Arial"/>
          <w:spacing w:val="2"/>
          <w:lang w:val="ms-MY"/>
        </w:rPr>
        <w:t>t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5"/>
          <w:lang w:val="ms-MY"/>
        </w:rPr>
        <w:t>m</w:t>
      </w:r>
      <w:r w:rsidRPr="0068484A">
        <w:rPr>
          <w:rFonts w:ascii="Arial" w:eastAsia="Arial" w:hAnsi="Arial" w:cs="Arial"/>
          <w:lang w:val="ms-MY"/>
        </w:rPr>
        <w:t>pat</w:t>
      </w:r>
      <w:r w:rsidRPr="0068484A">
        <w:rPr>
          <w:rFonts w:ascii="Arial" w:eastAsia="Arial" w:hAnsi="Arial" w:cs="Arial"/>
          <w:spacing w:val="-6"/>
          <w:lang w:val="ms-MY"/>
        </w:rPr>
        <w:t xml:space="preserve"> 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epada:</w:t>
      </w:r>
    </w:p>
    <w:p w:rsidR="000148FF" w:rsidRPr="0068484A" w:rsidRDefault="00153C5C">
      <w:pPr>
        <w:spacing w:line="220" w:lineRule="exact"/>
        <w:ind w:left="1083"/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lang w:val="ms-MY"/>
        </w:rPr>
        <w:t xml:space="preserve">1.        </w:t>
      </w:r>
      <w:r w:rsidRPr="0068484A">
        <w:rPr>
          <w:rFonts w:ascii="Arial" w:eastAsia="Arial" w:hAnsi="Arial" w:cs="Arial"/>
          <w:spacing w:val="54"/>
          <w:lang w:val="ms-MY"/>
        </w:rPr>
        <w:t xml:space="preserve"> </w:t>
      </w:r>
      <w:r w:rsidRPr="0068484A">
        <w:rPr>
          <w:rFonts w:ascii="Arial" w:eastAsia="Arial" w:hAnsi="Arial" w:cs="Arial"/>
          <w:spacing w:val="-1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2"/>
          <w:lang w:val="ms-MY"/>
        </w:rPr>
        <w:t>n</w:t>
      </w:r>
      <w:r w:rsidRPr="0068484A">
        <w:rPr>
          <w:rFonts w:ascii="Arial" w:eastAsia="Arial" w:hAnsi="Arial" w:cs="Arial"/>
          <w:lang w:val="ms-MY"/>
        </w:rPr>
        <w:t>ge</w:t>
      </w:r>
      <w:r w:rsidRPr="0068484A">
        <w:rPr>
          <w:rFonts w:ascii="Arial" w:eastAsia="Arial" w:hAnsi="Arial" w:cs="Arial"/>
          <w:spacing w:val="1"/>
          <w:lang w:val="ms-MY"/>
        </w:rPr>
        <w:t>r</w:t>
      </w:r>
      <w:r w:rsidRPr="0068484A">
        <w:rPr>
          <w:rFonts w:ascii="Arial" w:eastAsia="Arial" w:hAnsi="Arial" w:cs="Arial"/>
          <w:lang w:val="ms-MY"/>
        </w:rPr>
        <w:t>u</w:t>
      </w:r>
      <w:r w:rsidRPr="0068484A">
        <w:rPr>
          <w:rFonts w:ascii="Arial" w:eastAsia="Arial" w:hAnsi="Arial" w:cs="Arial"/>
          <w:spacing w:val="1"/>
          <w:lang w:val="ms-MY"/>
        </w:rPr>
        <w:t>s</w:t>
      </w:r>
      <w:r w:rsidRPr="0068484A">
        <w:rPr>
          <w:rFonts w:ascii="Arial" w:eastAsia="Arial" w:hAnsi="Arial" w:cs="Arial"/>
          <w:lang w:val="ms-MY"/>
        </w:rPr>
        <w:t>i</w:t>
      </w:r>
    </w:p>
    <w:p w:rsidR="000148FF" w:rsidRPr="0068484A" w:rsidRDefault="00153C5C">
      <w:pPr>
        <w:ind w:left="1083"/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lang w:val="ms-MY"/>
        </w:rPr>
        <w:t xml:space="preserve">2.        </w:t>
      </w:r>
      <w:r w:rsidRPr="0068484A">
        <w:rPr>
          <w:rFonts w:ascii="Arial" w:eastAsia="Arial" w:hAnsi="Arial" w:cs="Arial"/>
          <w:spacing w:val="54"/>
          <w:lang w:val="ms-MY"/>
        </w:rPr>
        <w:t xml:space="preserve"> </w:t>
      </w:r>
      <w:r w:rsidRPr="0068484A">
        <w:rPr>
          <w:rFonts w:ascii="Arial" w:eastAsia="Arial" w:hAnsi="Arial" w:cs="Arial"/>
          <w:spacing w:val="-1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5"/>
          <w:lang w:val="ms-MY"/>
        </w:rPr>
        <w:t>n</w:t>
      </w:r>
      <w:r w:rsidRPr="0068484A">
        <w:rPr>
          <w:rFonts w:ascii="Arial" w:eastAsia="Arial" w:hAnsi="Arial" w:cs="Arial"/>
          <w:spacing w:val="-3"/>
          <w:lang w:val="ms-MY"/>
        </w:rPr>
        <w:t>y</w:t>
      </w:r>
      <w:r w:rsidRPr="0068484A">
        <w:rPr>
          <w:rFonts w:ascii="Arial" w:eastAsia="Arial" w:hAnsi="Arial" w:cs="Arial"/>
          <w:spacing w:val="2"/>
          <w:lang w:val="ms-MY"/>
        </w:rPr>
        <w:t>e</w:t>
      </w:r>
      <w:r w:rsidRPr="0068484A">
        <w:rPr>
          <w:rFonts w:ascii="Arial" w:eastAsia="Arial" w:hAnsi="Arial" w:cs="Arial"/>
          <w:spacing w:val="-1"/>
          <w:lang w:val="ms-MY"/>
        </w:rPr>
        <w:t>l</w:t>
      </w:r>
      <w:r w:rsidRPr="0068484A">
        <w:rPr>
          <w:rFonts w:ascii="Arial" w:eastAsia="Arial" w:hAnsi="Arial" w:cs="Arial"/>
          <w:spacing w:val="1"/>
          <w:lang w:val="ms-MY"/>
        </w:rPr>
        <w:t>i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-8"/>
          <w:lang w:val="ms-MY"/>
        </w:rPr>
        <w:t xml:space="preserve"> </w:t>
      </w:r>
      <w:r w:rsidRPr="0068484A">
        <w:rPr>
          <w:rFonts w:ascii="Arial" w:eastAsia="Arial" w:hAnsi="Arial" w:cs="Arial"/>
          <w:spacing w:val="2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1"/>
          <w:lang w:val="ms-MY"/>
        </w:rPr>
        <w:t>j</w:t>
      </w:r>
      <w:r w:rsidRPr="0068484A">
        <w:rPr>
          <w:rFonts w:ascii="Arial" w:eastAsia="Arial" w:hAnsi="Arial" w:cs="Arial"/>
          <w:lang w:val="ms-MY"/>
        </w:rPr>
        <w:t>ar</w:t>
      </w:r>
    </w:p>
    <w:p w:rsidR="000148FF" w:rsidRPr="0068484A" w:rsidRDefault="00153C5C">
      <w:pPr>
        <w:ind w:left="1083"/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lang w:val="ms-MY"/>
        </w:rPr>
        <w:t xml:space="preserve">3.        </w:t>
      </w:r>
      <w:r w:rsidRPr="0068484A">
        <w:rPr>
          <w:rFonts w:ascii="Arial" w:eastAsia="Arial" w:hAnsi="Arial" w:cs="Arial"/>
          <w:spacing w:val="54"/>
          <w:lang w:val="ms-MY"/>
        </w:rPr>
        <w:t xml:space="preserve"> </w:t>
      </w:r>
      <w:r w:rsidRPr="0068484A">
        <w:rPr>
          <w:rFonts w:ascii="Arial" w:eastAsia="Arial" w:hAnsi="Arial" w:cs="Arial"/>
          <w:spacing w:val="-1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2"/>
          <w:lang w:val="ms-MY"/>
        </w:rPr>
        <w:t>n</w:t>
      </w:r>
      <w:r w:rsidRPr="0068484A">
        <w:rPr>
          <w:rFonts w:ascii="Arial" w:eastAsia="Arial" w:hAnsi="Arial" w:cs="Arial"/>
          <w:spacing w:val="-1"/>
          <w:lang w:val="ms-MY"/>
        </w:rPr>
        <w:t>i</w:t>
      </w:r>
      <w:r w:rsidRPr="0068484A">
        <w:rPr>
          <w:rFonts w:ascii="Arial" w:eastAsia="Arial" w:hAnsi="Arial" w:cs="Arial"/>
          <w:spacing w:val="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ai</w:t>
      </w:r>
      <w:r w:rsidRPr="0068484A">
        <w:rPr>
          <w:rFonts w:ascii="Arial" w:eastAsia="Arial" w:hAnsi="Arial" w:cs="Arial"/>
          <w:spacing w:val="-5"/>
          <w:lang w:val="ms-MY"/>
        </w:rPr>
        <w:t xml:space="preserve"> </w:t>
      </w:r>
      <w:r w:rsidRPr="0068484A">
        <w:rPr>
          <w:rFonts w:ascii="Arial" w:eastAsia="Arial" w:hAnsi="Arial" w:cs="Arial"/>
          <w:lang w:val="ms-MY"/>
        </w:rPr>
        <w:t>Ca</w:t>
      </w:r>
      <w:r w:rsidRPr="0068484A">
        <w:rPr>
          <w:rFonts w:ascii="Arial" w:eastAsia="Arial" w:hAnsi="Arial" w:cs="Arial"/>
          <w:spacing w:val="2"/>
          <w:lang w:val="ms-MY"/>
        </w:rPr>
        <w:t>d</w:t>
      </w:r>
      <w:r w:rsidRPr="0068484A">
        <w:rPr>
          <w:rFonts w:ascii="Arial" w:eastAsia="Arial" w:hAnsi="Arial" w:cs="Arial"/>
          <w:lang w:val="ms-MY"/>
        </w:rPr>
        <w:t>an</w:t>
      </w:r>
      <w:r w:rsidRPr="0068484A">
        <w:rPr>
          <w:rFonts w:ascii="Arial" w:eastAsia="Arial" w:hAnsi="Arial" w:cs="Arial"/>
          <w:spacing w:val="2"/>
          <w:lang w:val="ms-MY"/>
        </w:rPr>
        <w:t>g</w:t>
      </w:r>
      <w:r w:rsidRPr="0068484A">
        <w:rPr>
          <w:rFonts w:ascii="Arial" w:eastAsia="Arial" w:hAnsi="Arial" w:cs="Arial"/>
          <w:lang w:val="ms-MY"/>
        </w:rPr>
        <w:t>an</w:t>
      </w:r>
      <w:r w:rsidRPr="0068484A">
        <w:rPr>
          <w:rFonts w:ascii="Arial" w:eastAsia="Arial" w:hAnsi="Arial" w:cs="Arial"/>
          <w:spacing w:val="-7"/>
          <w:lang w:val="ms-MY"/>
        </w:rPr>
        <w:t xml:space="preserve"> </w:t>
      </w:r>
      <w:r w:rsidRPr="0068484A">
        <w:rPr>
          <w:rFonts w:ascii="Arial" w:eastAsia="Arial" w:hAnsi="Arial" w:cs="Arial"/>
          <w:spacing w:val="-1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5"/>
          <w:lang w:val="ms-MY"/>
        </w:rPr>
        <w:t>n</w:t>
      </w:r>
      <w:r w:rsidRPr="0068484A">
        <w:rPr>
          <w:rFonts w:ascii="Arial" w:eastAsia="Arial" w:hAnsi="Arial" w:cs="Arial"/>
          <w:spacing w:val="-3"/>
          <w:lang w:val="ms-MY"/>
        </w:rPr>
        <w:t>y</w:t>
      </w:r>
      <w:r w:rsidRPr="0068484A">
        <w:rPr>
          <w:rFonts w:ascii="Arial" w:eastAsia="Arial" w:hAnsi="Arial" w:cs="Arial"/>
          <w:spacing w:val="2"/>
          <w:lang w:val="ms-MY"/>
        </w:rPr>
        <w:t>e</w:t>
      </w:r>
      <w:r w:rsidRPr="0068484A">
        <w:rPr>
          <w:rFonts w:ascii="Arial" w:eastAsia="Arial" w:hAnsi="Arial" w:cs="Arial"/>
          <w:spacing w:val="-1"/>
          <w:lang w:val="ms-MY"/>
        </w:rPr>
        <w:t>l</w:t>
      </w:r>
      <w:r w:rsidRPr="0068484A">
        <w:rPr>
          <w:rFonts w:ascii="Arial" w:eastAsia="Arial" w:hAnsi="Arial" w:cs="Arial"/>
          <w:spacing w:val="1"/>
          <w:lang w:val="ms-MY"/>
        </w:rPr>
        <w:t>i</w:t>
      </w:r>
      <w:r w:rsidRPr="0068484A">
        <w:rPr>
          <w:rFonts w:ascii="Arial" w:eastAsia="Arial" w:hAnsi="Arial" w:cs="Arial"/>
          <w:lang w:val="ms-MY"/>
        </w:rPr>
        <w:t>d</w:t>
      </w:r>
      <w:r w:rsidRPr="0068484A">
        <w:rPr>
          <w:rFonts w:ascii="Arial" w:eastAsia="Arial" w:hAnsi="Arial" w:cs="Arial"/>
          <w:spacing w:val="1"/>
          <w:lang w:val="ms-MY"/>
        </w:rPr>
        <w:t>i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an</w:t>
      </w:r>
    </w:p>
    <w:p w:rsidR="000148FF" w:rsidRPr="0068484A" w:rsidRDefault="00153C5C">
      <w:pPr>
        <w:ind w:left="1768" w:right="2799"/>
        <w:jc w:val="center"/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lang w:val="ms-MY"/>
        </w:rPr>
        <w:t xml:space="preserve">-          </w:t>
      </w:r>
      <w:r w:rsidRPr="0068484A">
        <w:rPr>
          <w:rFonts w:ascii="Arial" w:eastAsia="Arial" w:hAnsi="Arial" w:cs="Arial"/>
          <w:spacing w:val="44"/>
          <w:lang w:val="ms-MY"/>
        </w:rPr>
        <w:t xml:space="preserve"> </w:t>
      </w:r>
      <w:r w:rsidRPr="0068484A">
        <w:rPr>
          <w:rFonts w:ascii="Arial" w:eastAsia="Arial" w:hAnsi="Arial" w:cs="Arial"/>
          <w:spacing w:val="1"/>
          <w:lang w:val="ms-MY"/>
        </w:rPr>
        <w:t>s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u</w:t>
      </w:r>
      <w:r w:rsidRPr="0068484A">
        <w:rPr>
          <w:rFonts w:ascii="Arial" w:eastAsia="Arial" w:hAnsi="Arial" w:cs="Arial"/>
          <w:spacing w:val="1"/>
          <w:lang w:val="ms-MY"/>
        </w:rPr>
        <w:t>r</w:t>
      </w:r>
      <w:r w:rsidRPr="0068484A">
        <w:rPr>
          <w:rFonts w:ascii="Arial" w:eastAsia="Arial" w:hAnsi="Arial" w:cs="Arial"/>
          <w:lang w:val="ms-MY"/>
        </w:rPr>
        <w:t>ang</w:t>
      </w:r>
      <w:r w:rsidRPr="0068484A">
        <w:rPr>
          <w:rFonts w:ascii="Arial" w:eastAsia="Arial" w:hAnsi="Arial" w:cs="Arial"/>
          <w:spacing w:val="-1"/>
          <w:lang w:val="ms-MY"/>
        </w:rPr>
        <w:t>-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u</w:t>
      </w:r>
      <w:r w:rsidRPr="0068484A">
        <w:rPr>
          <w:rFonts w:ascii="Arial" w:eastAsia="Arial" w:hAnsi="Arial" w:cs="Arial"/>
          <w:spacing w:val="1"/>
          <w:lang w:val="ms-MY"/>
        </w:rPr>
        <w:t>r</w:t>
      </w:r>
      <w:r w:rsidRPr="0068484A">
        <w:rPr>
          <w:rFonts w:ascii="Arial" w:eastAsia="Arial" w:hAnsi="Arial" w:cs="Arial"/>
          <w:lang w:val="ms-MY"/>
        </w:rPr>
        <w:t>ang</w:t>
      </w:r>
      <w:r w:rsidRPr="0068484A">
        <w:rPr>
          <w:rFonts w:ascii="Arial" w:eastAsia="Arial" w:hAnsi="Arial" w:cs="Arial"/>
          <w:spacing w:val="2"/>
          <w:lang w:val="ms-MY"/>
        </w:rPr>
        <w:t>n</w:t>
      </w:r>
      <w:r w:rsidRPr="0068484A">
        <w:rPr>
          <w:rFonts w:ascii="Arial" w:eastAsia="Arial" w:hAnsi="Arial" w:cs="Arial"/>
          <w:spacing w:val="-3"/>
          <w:lang w:val="ms-MY"/>
        </w:rPr>
        <w:t>y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-16"/>
          <w:lang w:val="ms-MY"/>
        </w:rPr>
        <w:t xml:space="preserve"> </w:t>
      </w:r>
      <w:r w:rsidRPr="0068484A">
        <w:rPr>
          <w:rFonts w:ascii="Arial" w:eastAsia="Arial" w:hAnsi="Arial" w:cs="Arial"/>
          <w:lang w:val="ms-MY"/>
        </w:rPr>
        <w:t>2</w:t>
      </w:r>
      <w:r w:rsidRPr="0068484A">
        <w:rPr>
          <w:rFonts w:ascii="Arial" w:eastAsia="Arial" w:hAnsi="Arial" w:cs="Arial"/>
          <w:spacing w:val="1"/>
          <w:lang w:val="ms-MY"/>
        </w:rPr>
        <w:t xml:space="preserve"> </w:t>
      </w:r>
      <w:r w:rsidRPr="0068484A">
        <w:rPr>
          <w:rFonts w:ascii="Arial" w:eastAsia="Arial" w:hAnsi="Arial" w:cs="Arial"/>
          <w:w w:val="99"/>
          <w:lang w:val="ms-MY"/>
        </w:rPr>
        <w:t>pe</w:t>
      </w:r>
      <w:r w:rsidRPr="0068484A">
        <w:rPr>
          <w:rFonts w:ascii="Arial" w:eastAsia="Arial" w:hAnsi="Arial" w:cs="Arial"/>
          <w:spacing w:val="2"/>
          <w:w w:val="99"/>
          <w:lang w:val="ms-MY"/>
        </w:rPr>
        <w:t>n</w:t>
      </w:r>
      <w:r w:rsidRPr="0068484A">
        <w:rPr>
          <w:rFonts w:ascii="Arial" w:eastAsia="Arial" w:hAnsi="Arial" w:cs="Arial"/>
          <w:spacing w:val="1"/>
          <w:w w:val="99"/>
          <w:lang w:val="ms-MY"/>
        </w:rPr>
        <w:t>i</w:t>
      </w:r>
      <w:r w:rsidRPr="0068484A">
        <w:rPr>
          <w:rFonts w:ascii="Arial" w:eastAsia="Arial" w:hAnsi="Arial" w:cs="Arial"/>
          <w:spacing w:val="-1"/>
          <w:w w:val="99"/>
          <w:lang w:val="ms-MY"/>
        </w:rPr>
        <w:t>l</w:t>
      </w:r>
      <w:r w:rsidRPr="0068484A">
        <w:rPr>
          <w:rFonts w:ascii="Arial" w:eastAsia="Arial" w:hAnsi="Arial" w:cs="Arial"/>
          <w:w w:val="99"/>
          <w:lang w:val="ms-MY"/>
        </w:rPr>
        <w:t>ai</w:t>
      </w:r>
    </w:p>
    <w:p w:rsidR="000148FF" w:rsidRPr="0068484A" w:rsidRDefault="00153C5C">
      <w:pPr>
        <w:spacing w:before="1" w:line="220" w:lineRule="exact"/>
        <w:ind w:left="2523" w:right="220"/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spacing w:val="1"/>
          <w:lang w:val="ms-MY"/>
        </w:rPr>
        <w:t>(</w:t>
      </w:r>
      <w:r w:rsidRPr="0068484A">
        <w:rPr>
          <w:rFonts w:ascii="Arial" w:eastAsia="Arial" w:hAnsi="Arial" w:cs="Arial"/>
          <w:spacing w:val="-1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2"/>
          <w:lang w:val="ms-MY"/>
        </w:rPr>
        <w:t>n</w:t>
      </w:r>
      <w:r w:rsidRPr="0068484A">
        <w:rPr>
          <w:rFonts w:ascii="Arial" w:eastAsia="Arial" w:hAnsi="Arial" w:cs="Arial"/>
          <w:spacing w:val="-1"/>
          <w:lang w:val="ms-MY"/>
        </w:rPr>
        <w:t>il</w:t>
      </w:r>
      <w:r w:rsidRPr="0068484A">
        <w:rPr>
          <w:rFonts w:ascii="Arial" w:eastAsia="Arial" w:hAnsi="Arial" w:cs="Arial"/>
          <w:spacing w:val="2"/>
          <w:lang w:val="ms-MY"/>
        </w:rPr>
        <w:t>a</w:t>
      </w:r>
      <w:r w:rsidRPr="0068484A">
        <w:rPr>
          <w:rFonts w:ascii="Arial" w:eastAsia="Arial" w:hAnsi="Arial" w:cs="Arial"/>
          <w:lang w:val="ms-MY"/>
        </w:rPr>
        <w:t>i</w:t>
      </w:r>
      <w:r w:rsidRPr="0068484A">
        <w:rPr>
          <w:rFonts w:ascii="Arial" w:eastAsia="Arial" w:hAnsi="Arial" w:cs="Arial"/>
          <w:spacing w:val="-8"/>
          <w:lang w:val="ms-MY"/>
        </w:rPr>
        <w:t xml:space="preserve"> </w:t>
      </w:r>
      <w:r w:rsidRPr="0068484A">
        <w:rPr>
          <w:rFonts w:ascii="Arial" w:eastAsia="Arial" w:hAnsi="Arial" w:cs="Arial"/>
          <w:spacing w:val="2"/>
          <w:lang w:val="ms-MY"/>
        </w:rPr>
        <w:t>b</w:t>
      </w:r>
      <w:r w:rsidRPr="0068484A">
        <w:rPr>
          <w:rFonts w:ascii="Arial" w:eastAsia="Arial" w:hAnsi="Arial" w:cs="Arial"/>
          <w:lang w:val="ms-MY"/>
        </w:rPr>
        <w:t>o</w:t>
      </w:r>
      <w:r w:rsidRPr="0068484A">
        <w:rPr>
          <w:rFonts w:ascii="Arial" w:eastAsia="Arial" w:hAnsi="Arial" w:cs="Arial"/>
          <w:spacing w:val="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eh</w:t>
      </w:r>
      <w:r w:rsidRPr="0068484A">
        <w:rPr>
          <w:rFonts w:ascii="Arial" w:eastAsia="Arial" w:hAnsi="Arial" w:cs="Arial"/>
          <w:spacing w:val="-3"/>
          <w:lang w:val="ms-MY"/>
        </w:rPr>
        <w:t xml:space="preserve"> </w:t>
      </w:r>
      <w:r w:rsidRPr="0068484A">
        <w:rPr>
          <w:rFonts w:ascii="Arial" w:eastAsia="Arial" w:hAnsi="Arial" w:cs="Arial"/>
          <w:lang w:val="ms-MY"/>
        </w:rPr>
        <w:t>d</w:t>
      </w:r>
      <w:r w:rsidRPr="0068484A">
        <w:rPr>
          <w:rFonts w:ascii="Arial" w:eastAsia="Arial" w:hAnsi="Arial" w:cs="Arial"/>
          <w:spacing w:val="1"/>
          <w:lang w:val="ms-MY"/>
        </w:rPr>
        <w:t>i</w:t>
      </w:r>
      <w:r w:rsidRPr="0068484A">
        <w:rPr>
          <w:rFonts w:ascii="Arial" w:eastAsia="Arial" w:hAnsi="Arial" w:cs="Arial"/>
          <w:spacing w:val="-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an</w:t>
      </w:r>
      <w:r w:rsidRPr="0068484A">
        <w:rPr>
          <w:rFonts w:ascii="Arial" w:eastAsia="Arial" w:hAnsi="Arial" w:cs="Arial"/>
          <w:spacing w:val="2"/>
          <w:lang w:val="ms-MY"/>
        </w:rPr>
        <w:t>t</w:t>
      </w:r>
      <w:r w:rsidRPr="0068484A">
        <w:rPr>
          <w:rFonts w:ascii="Arial" w:eastAsia="Arial" w:hAnsi="Arial" w:cs="Arial"/>
          <w:spacing w:val="-1"/>
          <w:lang w:val="ms-MY"/>
        </w:rPr>
        <w:t>i</w:t>
      </w:r>
      <w:r w:rsidRPr="0068484A">
        <w:rPr>
          <w:rFonts w:ascii="Arial" w:eastAsia="Arial" w:hAnsi="Arial" w:cs="Arial"/>
          <w:lang w:val="ms-MY"/>
        </w:rPr>
        <w:t>k</w:t>
      </w:r>
      <w:r w:rsidRPr="0068484A">
        <w:rPr>
          <w:rFonts w:ascii="Arial" w:eastAsia="Arial" w:hAnsi="Arial" w:cs="Arial"/>
          <w:spacing w:val="-2"/>
          <w:lang w:val="ms-MY"/>
        </w:rPr>
        <w:t xml:space="preserve"> </w:t>
      </w:r>
      <w:r w:rsidRPr="0068484A">
        <w:rPr>
          <w:rFonts w:ascii="Arial" w:eastAsia="Arial" w:hAnsi="Arial" w:cs="Arial"/>
          <w:lang w:val="ms-MY"/>
        </w:rPr>
        <w:t>da</w:t>
      </w:r>
      <w:r w:rsidRPr="0068484A">
        <w:rPr>
          <w:rFonts w:ascii="Arial" w:eastAsia="Arial" w:hAnsi="Arial" w:cs="Arial"/>
          <w:spacing w:val="1"/>
          <w:lang w:val="ms-MY"/>
        </w:rPr>
        <w:t>r</w:t>
      </w:r>
      <w:r w:rsidRPr="0068484A">
        <w:rPr>
          <w:rFonts w:ascii="Arial" w:eastAsia="Arial" w:hAnsi="Arial" w:cs="Arial"/>
          <w:lang w:val="ms-MY"/>
        </w:rPr>
        <w:t>i</w:t>
      </w:r>
      <w:r w:rsidRPr="0068484A">
        <w:rPr>
          <w:rFonts w:ascii="Arial" w:eastAsia="Arial" w:hAnsi="Arial" w:cs="Arial"/>
          <w:spacing w:val="-2"/>
          <w:lang w:val="ms-MY"/>
        </w:rPr>
        <w:t xml:space="preserve"> </w:t>
      </w:r>
      <w:r w:rsidRPr="0068484A">
        <w:rPr>
          <w:rFonts w:ascii="Arial" w:eastAsia="Arial" w:hAnsi="Arial" w:cs="Arial"/>
          <w:spacing w:val="1"/>
          <w:lang w:val="ms-MY"/>
        </w:rPr>
        <w:t>F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u</w:t>
      </w:r>
      <w:r w:rsidRPr="0068484A">
        <w:rPr>
          <w:rFonts w:ascii="Arial" w:eastAsia="Arial" w:hAnsi="Arial" w:cs="Arial"/>
          <w:spacing w:val="-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ti</w:t>
      </w:r>
      <w:r w:rsidRPr="0068484A">
        <w:rPr>
          <w:rFonts w:ascii="Arial" w:eastAsia="Arial" w:hAnsi="Arial" w:cs="Arial"/>
          <w:spacing w:val="-7"/>
          <w:lang w:val="ms-MY"/>
        </w:rPr>
        <w:t xml:space="preserve"> </w:t>
      </w:r>
      <w:r w:rsidRPr="0068484A">
        <w:rPr>
          <w:rFonts w:ascii="Arial" w:eastAsia="Arial" w:hAnsi="Arial" w:cs="Arial"/>
          <w:spacing w:val="-1"/>
          <w:lang w:val="ms-MY"/>
        </w:rPr>
        <w:t>l</w:t>
      </w:r>
      <w:r w:rsidRPr="0068484A">
        <w:rPr>
          <w:rFonts w:ascii="Arial" w:eastAsia="Arial" w:hAnsi="Arial" w:cs="Arial"/>
          <w:spacing w:val="2"/>
          <w:lang w:val="ms-MY"/>
        </w:rPr>
        <w:t>a</w:t>
      </w:r>
      <w:r w:rsidRPr="0068484A">
        <w:rPr>
          <w:rFonts w:ascii="Arial" w:eastAsia="Arial" w:hAnsi="Arial" w:cs="Arial"/>
          <w:spacing w:val="-1"/>
          <w:lang w:val="ms-MY"/>
        </w:rPr>
        <w:t>i</w:t>
      </w:r>
      <w:r w:rsidRPr="0068484A">
        <w:rPr>
          <w:rFonts w:ascii="Arial" w:eastAsia="Arial" w:hAnsi="Arial" w:cs="Arial"/>
          <w:lang w:val="ms-MY"/>
        </w:rPr>
        <w:t>n</w:t>
      </w:r>
      <w:r w:rsidRPr="0068484A">
        <w:rPr>
          <w:rFonts w:ascii="Arial" w:eastAsia="Arial" w:hAnsi="Arial" w:cs="Arial"/>
          <w:spacing w:val="-1"/>
          <w:lang w:val="ms-MY"/>
        </w:rPr>
        <w:t xml:space="preserve"> </w:t>
      </w:r>
      <w:r w:rsidRPr="0068484A">
        <w:rPr>
          <w:rFonts w:ascii="Arial" w:eastAsia="Arial" w:hAnsi="Arial" w:cs="Arial"/>
          <w:lang w:val="ms-MY"/>
        </w:rPr>
        <w:t>d</w:t>
      </w:r>
      <w:r w:rsidRPr="0068484A">
        <w:rPr>
          <w:rFonts w:ascii="Arial" w:eastAsia="Arial" w:hAnsi="Arial" w:cs="Arial"/>
          <w:spacing w:val="2"/>
          <w:lang w:val="ms-MY"/>
        </w:rPr>
        <w:t>a</w:t>
      </w:r>
      <w:r w:rsidRPr="0068484A">
        <w:rPr>
          <w:rFonts w:ascii="Arial" w:eastAsia="Arial" w:hAnsi="Arial" w:cs="Arial"/>
          <w:lang w:val="ms-MY"/>
        </w:rPr>
        <w:t>n</w:t>
      </w:r>
      <w:r w:rsidRPr="0068484A">
        <w:rPr>
          <w:rFonts w:ascii="Arial" w:eastAsia="Arial" w:hAnsi="Arial" w:cs="Arial"/>
          <w:spacing w:val="-3"/>
          <w:lang w:val="ms-MY"/>
        </w:rPr>
        <w:t xml:space="preserve"> </w:t>
      </w:r>
      <w:r w:rsidRPr="0068484A">
        <w:rPr>
          <w:rFonts w:ascii="Arial" w:eastAsia="Arial" w:hAnsi="Arial" w:cs="Arial"/>
          <w:lang w:val="ms-MY"/>
        </w:rPr>
        <w:t>h</w:t>
      </w:r>
      <w:r w:rsidRPr="0068484A">
        <w:rPr>
          <w:rFonts w:ascii="Arial" w:eastAsia="Arial" w:hAnsi="Arial" w:cs="Arial"/>
          <w:spacing w:val="2"/>
          <w:lang w:val="ms-MY"/>
        </w:rPr>
        <w:t>e</w:t>
      </w:r>
      <w:r w:rsidRPr="0068484A">
        <w:rPr>
          <w:rFonts w:ascii="Arial" w:eastAsia="Arial" w:hAnsi="Arial" w:cs="Arial"/>
          <w:lang w:val="ms-MY"/>
        </w:rPr>
        <w:t>nda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spacing w:val="-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ah</w:t>
      </w:r>
      <w:r w:rsidRPr="0068484A">
        <w:rPr>
          <w:rFonts w:ascii="Arial" w:eastAsia="Arial" w:hAnsi="Arial" w:cs="Arial"/>
          <w:spacing w:val="-7"/>
          <w:lang w:val="ms-MY"/>
        </w:rPr>
        <w:t xml:space="preserve"> </w:t>
      </w:r>
      <w:r w:rsidRPr="0068484A">
        <w:rPr>
          <w:rFonts w:ascii="Arial" w:eastAsia="Arial" w:hAnsi="Arial" w:cs="Arial"/>
          <w:lang w:val="ms-MY"/>
        </w:rPr>
        <w:t>d</w:t>
      </w:r>
      <w:r w:rsidRPr="0068484A">
        <w:rPr>
          <w:rFonts w:ascii="Arial" w:eastAsia="Arial" w:hAnsi="Arial" w:cs="Arial"/>
          <w:spacing w:val="-1"/>
          <w:lang w:val="ms-MY"/>
        </w:rPr>
        <w:t>i</w:t>
      </w:r>
      <w:r w:rsidRPr="0068484A">
        <w:rPr>
          <w:rFonts w:ascii="Arial" w:eastAsia="Arial" w:hAnsi="Arial" w:cs="Arial"/>
          <w:spacing w:val="2"/>
          <w:lang w:val="ms-MY"/>
        </w:rPr>
        <w:t>b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1"/>
          <w:lang w:val="ms-MY"/>
        </w:rPr>
        <w:t>r</w:t>
      </w:r>
      <w:r w:rsidRPr="0068484A">
        <w:rPr>
          <w:rFonts w:ascii="Arial" w:eastAsia="Arial" w:hAnsi="Arial" w:cs="Arial"/>
          <w:lang w:val="ms-MY"/>
        </w:rPr>
        <w:t>i te</w:t>
      </w:r>
      <w:r w:rsidRPr="0068484A">
        <w:rPr>
          <w:rFonts w:ascii="Arial" w:eastAsia="Arial" w:hAnsi="Arial" w:cs="Arial"/>
          <w:spacing w:val="5"/>
          <w:lang w:val="ms-MY"/>
        </w:rPr>
        <w:t>m</w:t>
      </w:r>
      <w:r w:rsidRPr="0068484A">
        <w:rPr>
          <w:rFonts w:ascii="Arial" w:eastAsia="Arial" w:hAnsi="Arial" w:cs="Arial"/>
          <w:lang w:val="ms-MY"/>
        </w:rPr>
        <w:t>poh</w:t>
      </w:r>
      <w:r w:rsidRPr="0068484A">
        <w:rPr>
          <w:rFonts w:ascii="Arial" w:eastAsia="Arial" w:hAnsi="Arial" w:cs="Arial"/>
          <w:spacing w:val="-7"/>
          <w:lang w:val="ms-MY"/>
        </w:rPr>
        <w:t xml:space="preserve"> </w:t>
      </w:r>
      <w:r w:rsidRPr="0068484A">
        <w:rPr>
          <w:rFonts w:ascii="Arial" w:eastAsia="Arial" w:hAnsi="Arial" w:cs="Arial"/>
          <w:spacing w:val="1"/>
          <w:lang w:val="ms-MY"/>
        </w:rPr>
        <w:t>s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u</w:t>
      </w:r>
      <w:r w:rsidRPr="0068484A">
        <w:rPr>
          <w:rFonts w:ascii="Arial" w:eastAsia="Arial" w:hAnsi="Arial" w:cs="Arial"/>
          <w:spacing w:val="1"/>
          <w:lang w:val="ms-MY"/>
        </w:rPr>
        <w:t>r</w:t>
      </w:r>
      <w:r w:rsidRPr="0068484A">
        <w:rPr>
          <w:rFonts w:ascii="Arial" w:eastAsia="Arial" w:hAnsi="Arial" w:cs="Arial"/>
          <w:lang w:val="ms-MY"/>
        </w:rPr>
        <w:t>ang</w:t>
      </w:r>
      <w:r w:rsidRPr="0068484A">
        <w:rPr>
          <w:rFonts w:ascii="Arial" w:eastAsia="Arial" w:hAnsi="Arial" w:cs="Arial"/>
          <w:spacing w:val="-1"/>
          <w:lang w:val="ms-MY"/>
        </w:rPr>
        <w:t>-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u</w:t>
      </w:r>
      <w:r w:rsidRPr="0068484A">
        <w:rPr>
          <w:rFonts w:ascii="Arial" w:eastAsia="Arial" w:hAnsi="Arial" w:cs="Arial"/>
          <w:spacing w:val="1"/>
          <w:lang w:val="ms-MY"/>
        </w:rPr>
        <w:t>r</w:t>
      </w:r>
      <w:r w:rsidRPr="0068484A">
        <w:rPr>
          <w:rFonts w:ascii="Arial" w:eastAsia="Arial" w:hAnsi="Arial" w:cs="Arial"/>
          <w:lang w:val="ms-MY"/>
        </w:rPr>
        <w:t>ang</w:t>
      </w:r>
      <w:r w:rsidRPr="0068484A">
        <w:rPr>
          <w:rFonts w:ascii="Arial" w:eastAsia="Arial" w:hAnsi="Arial" w:cs="Arial"/>
          <w:spacing w:val="5"/>
          <w:lang w:val="ms-MY"/>
        </w:rPr>
        <w:t>n</w:t>
      </w:r>
      <w:r w:rsidRPr="0068484A">
        <w:rPr>
          <w:rFonts w:ascii="Arial" w:eastAsia="Arial" w:hAnsi="Arial" w:cs="Arial"/>
          <w:spacing w:val="-1"/>
          <w:lang w:val="ms-MY"/>
        </w:rPr>
        <w:t>y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-18"/>
          <w:lang w:val="ms-MY"/>
        </w:rPr>
        <w:t xml:space="preserve"> </w:t>
      </w:r>
      <w:r w:rsidRPr="0068484A">
        <w:rPr>
          <w:rFonts w:ascii="Arial" w:eastAsia="Arial" w:hAnsi="Arial" w:cs="Arial"/>
          <w:spacing w:val="1"/>
          <w:lang w:val="ms-MY"/>
        </w:rPr>
        <w:t>s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5"/>
          <w:lang w:val="ms-MY"/>
        </w:rPr>
        <w:t>m</w:t>
      </w:r>
      <w:r w:rsidRPr="0068484A">
        <w:rPr>
          <w:rFonts w:ascii="Arial" w:eastAsia="Arial" w:hAnsi="Arial" w:cs="Arial"/>
          <w:spacing w:val="-1"/>
          <w:lang w:val="ms-MY"/>
        </w:rPr>
        <w:t>i</w:t>
      </w:r>
      <w:r w:rsidRPr="0068484A">
        <w:rPr>
          <w:rFonts w:ascii="Arial" w:eastAsia="Arial" w:hAnsi="Arial" w:cs="Arial"/>
          <w:lang w:val="ms-MY"/>
        </w:rPr>
        <w:t>nggu</w:t>
      </w:r>
      <w:r w:rsidRPr="0068484A">
        <w:rPr>
          <w:rFonts w:ascii="Arial" w:eastAsia="Arial" w:hAnsi="Arial" w:cs="Arial"/>
          <w:spacing w:val="-9"/>
          <w:lang w:val="ms-MY"/>
        </w:rPr>
        <w:t xml:space="preserve"> </w:t>
      </w:r>
      <w:r w:rsidRPr="0068484A">
        <w:rPr>
          <w:rFonts w:ascii="Arial" w:eastAsia="Arial" w:hAnsi="Arial" w:cs="Arial"/>
          <w:spacing w:val="2"/>
          <w:lang w:val="ms-MY"/>
        </w:rPr>
        <w:t>u</w:t>
      </w:r>
      <w:r w:rsidRPr="0068484A">
        <w:rPr>
          <w:rFonts w:ascii="Arial" w:eastAsia="Arial" w:hAnsi="Arial" w:cs="Arial"/>
          <w:lang w:val="ms-MY"/>
        </w:rPr>
        <w:t>ntuk</w:t>
      </w:r>
      <w:r w:rsidRPr="0068484A">
        <w:rPr>
          <w:rFonts w:ascii="Arial" w:eastAsia="Arial" w:hAnsi="Arial" w:cs="Arial"/>
          <w:spacing w:val="-4"/>
          <w:lang w:val="ms-MY"/>
        </w:rPr>
        <w:t xml:space="preserve"> </w:t>
      </w:r>
      <w:r w:rsidRPr="0068484A">
        <w:rPr>
          <w:rFonts w:ascii="Arial" w:eastAsia="Arial" w:hAnsi="Arial" w:cs="Arial"/>
          <w:spacing w:val="5"/>
          <w:lang w:val="ms-MY"/>
        </w:rPr>
        <w:t>m</w:t>
      </w:r>
      <w:r w:rsidRPr="0068484A">
        <w:rPr>
          <w:rFonts w:ascii="Arial" w:eastAsia="Arial" w:hAnsi="Arial" w:cs="Arial"/>
          <w:spacing w:val="-3"/>
          <w:lang w:val="ms-MY"/>
        </w:rPr>
        <w:t>e</w:t>
      </w:r>
      <w:r w:rsidRPr="0068484A">
        <w:rPr>
          <w:rFonts w:ascii="Arial" w:eastAsia="Arial" w:hAnsi="Arial" w:cs="Arial"/>
          <w:spacing w:val="5"/>
          <w:lang w:val="ms-MY"/>
        </w:rPr>
        <w:t>m</w:t>
      </w:r>
      <w:r w:rsidRPr="0068484A">
        <w:rPr>
          <w:rFonts w:ascii="Arial" w:eastAsia="Arial" w:hAnsi="Arial" w:cs="Arial"/>
          <w:lang w:val="ms-MY"/>
        </w:rPr>
        <w:t>ba</w:t>
      </w:r>
      <w:r w:rsidRPr="0068484A">
        <w:rPr>
          <w:rFonts w:ascii="Arial" w:eastAsia="Arial" w:hAnsi="Arial" w:cs="Arial"/>
          <w:spacing w:val="1"/>
          <w:lang w:val="ms-MY"/>
        </w:rPr>
        <w:t>c</w:t>
      </w:r>
      <w:r w:rsidRPr="0068484A">
        <w:rPr>
          <w:rFonts w:ascii="Arial" w:eastAsia="Arial" w:hAnsi="Arial" w:cs="Arial"/>
          <w:lang w:val="ms-MY"/>
        </w:rPr>
        <w:t>a Cad</w:t>
      </w:r>
      <w:r w:rsidRPr="0068484A">
        <w:rPr>
          <w:rFonts w:ascii="Arial" w:eastAsia="Arial" w:hAnsi="Arial" w:cs="Arial"/>
          <w:spacing w:val="2"/>
          <w:lang w:val="ms-MY"/>
        </w:rPr>
        <w:t>a</w:t>
      </w:r>
      <w:r w:rsidRPr="0068484A">
        <w:rPr>
          <w:rFonts w:ascii="Arial" w:eastAsia="Arial" w:hAnsi="Arial" w:cs="Arial"/>
          <w:lang w:val="ms-MY"/>
        </w:rPr>
        <w:t>ng</w:t>
      </w:r>
      <w:r w:rsidRPr="0068484A">
        <w:rPr>
          <w:rFonts w:ascii="Arial" w:eastAsia="Arial" w:hAnsi="Arial" w:cs="Arial"/>
          <w:spacing w:val="2"/>
          <w:lang w:val="ms-MY"/>
        </w:rPr>
        <w:t>a</w:t>
      </w:r>
      <w:r w:rsidRPr="0068484A">
        <w:rPr>
          <w:rFonts w:ascii="Arial" w:eastAsia="Arial" w:hAnsi="Arial" w:cs="Arial"/>
          <w:lang w:val="ms-MY"/>
        </w:rPr>
        <w:t>n</w:t>
      </w:r>
      <w:r w:rsidRPr="0068484A">
        <w:rPr>
          <w:rFonts w:ascii="Arial" w:eastAsia="Arial" w:hAnsi="Arial" w:cs="Arial"/>
          <w:spacing w:val="-9"/>
          <w:lang w:val="ms-MY"/>
        </w:rPr>
        <w:t xml:space="preserve"> </w:t>
      </w:r>
      <w:r w:rsidRPr="0068484A">
        <w:rPr>
          <w:rFonts w:ascii="Arial" w:eastAsia="Arial" w:hAnsi="Arial" w:cs="Arial"/>
          <w:spacing w:val="2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5"/>
          <w:lang w:val="ms-MY"/>
        </w:rPr>
        <w:t>n</w:t>
      </w:r>
      <w:r w:rsidRPr="0068484A">
        <w:rPr>
          <w:rFonts w:ascii="Arial" w:eastAsia="Arial" w:hAnsi="Arial" w:cs="Arial"/>
          <w:spacing w:val="-3"/>
          <w:lang w:val="ms-MY"/>
        </w:rPr>
        <w:t>y</w:t>
      </w:r>
      <w:r w:rsidRPr="0068484A">
        <w:rPr>
          <w:rFonts w:ascii="Arial" w:eastAsia="Arial" w:hAnsi="Arial" w:cs="Arial"/>
          <w:spacing w:val="2"/>
          <w:lang w:val="ms-MY"/>
        </w:rPr>
        <w:t>e</w:t>
      </w:r>
      <w:r w:rsidRPr="0068484A">
        <w:rPr>
          <w:rFonts w:ascii="Arial" w:eastAsia="Arial" w:hAnsi="Arial" w:cs="Arial"/>
          <w:spacing w:val="-1"/>
          <w:lang w:val="ms-MY"/>
        </w:rPr>
        <w:t>li</w:t>
      </w:r>
      <w:r w:rsidRPr="0068484A">
        <w:rPr>
          <w:rFonts w:ascii="Arial" w:eastAsia="Arial" w:hAnsi="Arial" w:cs="Arial"/>
          <w:spacing w:val="2"/>
          <w:lang w:val="ms-MY"/>
        </w:rPr>
        <w:t>d</w:t>
      </w:r>
      <w:r w:rsidRPr="0068484A">
        <w:rPr>
          <w:rFonts w:ascii="Arial" w:eastAsia="Arial" w:hAnsi="Arial" w:cs="Arial"/>
          <w:spacing w:val="-1"/>
          <w:lang w:val="ms-MY"/>
        </w:rPr>
        <w:t>i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an)</w:t>
      </w:r>
    </w:p>
    <w:p w:rsidR="000148FF" w:rsidRPr="0068484A" w:rsidRDefault="00153C5C">
      <w:pPr>
        <w:spacing w:before="34"/>
        <w:ind w:left="499"/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spacing w:val="-1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1"/>
          <w:lang w:val="ms-MY"/>
        </w:rPr>
        <w:t>j</w:t>
      </w:r>
      <w:r w:rsidRPr="0068484A">
        <w:rPr>
          <w:rFonts w:ascii="Arial" w:eastAsia="Arial" w:hAnsi="Arial" w:cs="Arial"/>
          <w:lang w:val="ms-MY"/>
        </w:rPr>
        <w:t>ar</w:t>
      </w: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5D4AD7">
      <w:pPr>
        <w:spacing w:line="200" w:lineRule="exact"/>
        <w:rPr>
          <w:lang w:val="ms-MY"/>
        </w:rPr>
      </w:pPr>
      <w:r w:rsidRPr="0068484A"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25D24C" wp14:editId="44015998">
                <wp:simplePos x="0" y="0"/>
                <wp:positionH relativeFrom="page">
                  <wp:posOffset>6167755</wp:posOffset>
                </wp:positionH>
                <wp:positionV relativeFrom="paragraph">
                  <wp:posOffset>182880</wp:posOffset>
                </wp:positionV>
                <wp:extent cx="76200" cy="4233545"/>
                <wp:effectExtent l="0" t="0" r="0" b="14605"/>
                <wp:wrapNone/>
                <wp:docPr id="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4233545"/>
                          <a:chOff x="9470" y="-1546"/>
                          <a:chExt cx="120" cy="6667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9470" y="-1546"/>
                            <a:ext cx="120" cy="6667"/>
                          </a:xfrm>
                          <a:custGeom>
                            <a:avLst/>
                            <a:gdLst>
                              <a:gd name="T0" fmla="+- 0 9538 9470"/>
                              <a:gd name="T1" fmla="*/ T0 w 120"/>
                              <a:gd name="T2" fmla="+- 0 -1426 -1546"/>
                              <a:gd name="T3" fmla="*/ -1426 h 6667"/>
                              <a:gd name="T4" fmla="+- 0 9590 9470"/>
                              <a:gd name="T5" fmla="*/ T4 w 120"/>
                              <a:gd name="T6" fmla="+- 0 -1426 -1546"/>
                              <a:gd name="T7" fmla="*/ -1426 h 6667"/>
                              <a:gd name="T8" fmla="+- 0 9538 9470"/>
                              <a:gd name="T9" fmla="*/ T8 w 120"/>
                              <a:gd name="T10" fmla="+- 0 -1447 -1546"/>
                              <a:gd name="T11" fmla="*/ -1447 h 6667"/>
                              <a:gd name="T12" fmla="+- 0 9535 9470"/>
                              <a:gd name="T13" fmla="*/ T12 w 120"/>
                              <a:gd name="T14" fmla="+- 0 -1452 -1546"/>
                              <a:gd name="T15" fmla="*/ -1452 h 6667"/>
                              <a:gd name="T16" fmla="+- 0 9530 9470"/>
                              <a:gd name="T17" fmla="*/ T16 w 120"/>
                              <a:gd name="T18" fmla="+- 0 -1454 -1546"/>
                              <a:gd name="T19" fmla="*/ -1454 h 6667"/>
                              <a:gd name="T20" fmla="+- 0 9526 9470"/>
                              <a:gd name="T21" fmla="*/ T20 w 120"/>
                              <a:gd name="T22" fmla="+- 0 -1452 -1546"/>
                              <a:gd name="T23" fmla="*/ -1452 h 6667"/>
                              <a:gd name="T24" fmla="+- 0 9523 9470"/>
                              <a:gd name="T25" fmla="*/ T24 w 120"/>
                              <a:gd name="T26" fmla="+- 0 -1447 -1546"/>
                              <a:gd name="T27" fmla="*/ -1447 h 6667"/>
                              <a:gd name="T28" fmla="+- 0 9523 9470"/>
                              <a:gd name="T29" fmla="*/ T28 w 120"/>
                              <a:gd name="T30" fmla="+- 0 5114 -1546"/>
                              <a:gd name="T31" fmla="*/ 5114 h 6667"/>
                              <a:gd name="T32" fmla="+- 0 9526 9470"/>
                              <a:gd name="T33" fmla="*/ T32 w 120"/>
                              <a:gd name="T34" fmla="+- 0 5119 -1546"/>
                              <a:gd name="T35" fmla="*/ 5119 h 6667"/>
                              <a:gd name="T36" fmla="+- 0 9530 9470"/>
                              <a:gd name="T37" fmla="*/ T36 w 120"/>
                              <a:gd name="T38" fmla="+- 0 5122 -1546"/>
                              <a:gd name="T39" fmla="*/ 5122 h 6667"/>
                              <a:gd name="T40" fmla="+- 0 9535 9470"/>
                              <a:gd name="T41" fmla="*/ T40 w 120"/>
                              <a:gd name="T42" fmla="+- 0 5119 -1546"/>
                              <a:gd name="T43" fmla="*/ 5119 h 6667"/>
                              <a:gd name="T44" fmla="+- 0 9538 9470"/>
                              <a:gd name="T45" fmla="*/ T44 w 120"/>
                              <a:gd name="T46" fmla="+- 0 5114 -1546"/>
                              <a:gd name="T47" fmla="*/ 5114 h 6667"/>
                              <a:gd name="T48" fmla="+- 0 9538 9470"/>
                              <a:gd name="T49" fmla="*/ T48 w 120"/>
                              <a:gd name="T50" fmla="+- 0 -1426 -1546"/>
                              <a:gd name="T51" fmla="*/ -1426 h 6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0" h="6667">
                                <a:moveTo>
                                  <a:pt x="68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68" y="99"/>
                                </a:lnTo>
                                <a:lnTo>
                                  <a:pt x="65" y="94"/>
                                </a:lnTo>
                                <a:lnTo>
                                  <a:pt x="60" y="92"/>
                                </a:lnTo>
                                <a:lnTo>
                                  <a:pt x="56" y="94"/>
                                </a:lnTo>
                                <a:lnTo>
                                  <a:pt x="53" y="99"/>
                                </a:lnTo>
                                <a:lnTo>
                                  <a:pt x="53" y="6660"/>
                                </a:lnTo>
                                <a:lnTo>
                                  <a:pt x="56" y="6665"/>
                                </a:lnTo>
                                <a:lnTo>
                                  <a:pt x="60" y="6668"/>
                                </a:lnTo>
                                <a:lnTo>
                                  <a:pt x="65" y="6665"/>
                                </a:lnTo>
                                <a:lnTo>
                                  <a:pt x="68" y="6660"/>
                                </a:lnTo>
                                <a:lnTo>
                                  <a:pt x="6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9470" y="-1546"/>
                            <a:ext cx="120" cy="6667"/>
                          </a:xfrm>
                          <a:custGeom>
                            <a:avLst/>
                            <a:gdLst>
                              <a:gd name="T0" fmla="+- 0 9526 9470"/>
                              <a:gd name="T1" fmla="*/ T0 w 120"/>
                              <a:gd name="T2" fmla="+- 0 -1452 -1546"/>
                              <a:gd name="T3" fmla="*/ -1452 h 6667"/>
                              <a:gd name="T4" fmla="+- 0 9530 9470"/>
                              <a:gd name="T5" fmla="*/ T4 w 120"/>
                              <a:gd name="T6" fmla="+- 0 -1454 -1546"/>
                              <a:gd name="T7" fmla="*/ -1454 h 6667"/>
                              <a:gd name="T8" fmla="+- 0 9535 9470"/>
                              <a:gd name="T9" fmla="*/ T8 w 120"/>
                              <a:gd name="T10" fmla="+- 0 -1452 -1546"/>
                              <a:gd name="T11" fmla="*/ -1452 h 6667"/>
                              <a:gd name="T12" fmla="+- 0 9538 9470"/>
                              <a:gd name="T13" fmla="*/ T12 w 120"/>
                              <a:gd name="T14" fmla="+- 0 -1447 -1546"/>
                              <a:gd name="T15" fmla="*/ -1447 h 6667"/>
                              <a:gd name="T16" fmla="+- 0 9590 9470"/>
                              <a:gd name="T17" fmla="*/ T16 w 120"/>
                              <a:gd name="T18" fmla="+- 0 -1426 -1546"/>
                              <a:gd name="T19" fmla="*/ -1426 h 6667"/>
                              <a:gd name="T20" fmla="+- 0 9530 9470"/>
                              <a:gd name="T21" fmla="*/ T20 w 120"/>
                              <a:gd name="T22" fmla="+- 0 -1546 -1546"/>
                              <a:gd name="T23" fmla="*/ -1546 h 6667"/>
                              <a:gd name="T24" fmla="+- 0 9470 9470"/>
                              <a:gd name="T25" fmla="*/ T24 w 120"/>
                              <a:gd name="T26" fmla="+- 0 -1426 -1546"/>
                              <a:gd name="T27" fmla="*/ -1426 h 6667"/>
                              <a:gd name="T28" fmla="+- 0 9523 9470"/>
                              <a:gd name="T29" fmla="*/ T28 w 120"/>
                              <a:gd name="T30" fmla="+- 0 -1426 -1546"/>
                              <a:gd name="T31" fmla="*/ -1426 h 6667"/>
                              <a:gd name="T32" fmla="+- 0 9523 9470"/>
                              <a:gd name="T33" fmla="*/ T32 w 120"/>
                              <a:gd name="T34" fmla="+- 0 -1447 -1546"/>
                              <a:gd name="T35" fmla="*/ -1447 h 6667"/>
                              <a:gd name="T36" fmla="+- 0 9526 9470"/>
                              <a:gd name="T37" fmla="*/ T36 w 120"/>
                              <a:gd name="T38" fmla="+- 0 -1452 -1546"/>
                              <a:gd name="T39" fmla="*/ -1452 h 6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6667">
                                <a:moveTo>
                                  <a:pt x="56" y="94"/>
                                </a:moveTo>
                                <a:lnTo>
                                  <a:pt x="60" y="92"/>
                                </a:lnTo>
                                <a:lnTo>
                                  <a:pt x="65" y="94"/>
                                </a:lnTo>
                                <a:lnTo>
                                  <a:pt x="68" y="99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99"/>
                                </a:lnTo>
                                <a:lnTo>
                                  <a:pt x="56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907388F" id="Group 42" o:spid="_x0000_s1026" style="position:absolute;margin-left:485.65pt;margin-top:14.4pt;width:6pt;height:333.35pt;z-index:-251656704;mso-position-horizontal-relative:page" coordorigin="9470,-1546" coordsize="12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">
                <v:shape id="Freeform 44" o:spid="_x0000_s1027" style="position:absolute;left:9470;top:-1546;width:120;height:6667;visibility:visible;mso-wrap-style:square;v-text-anchor:top" coordsize="120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" path="m68,120r52,l68,99,65,94,60,92r-4,2l53,99r,6561l56,6665r4,3l65,6665r3,-5l68,120xe" fillcolor="black" stroked="f">
                  <v:path arrowok="t" o:connecttype="custom" o:connectlocs="68,-1426;120,-1426;68,-1447;65,-1452;60,-1454;56,-1452;53,-1447;53,5114;56,5119;60,5122;65,5119;68,5114;68,-1426" o:connectangles="0,0,0,0,0,0,0,0,0,0,0,0,0"/>
                </v:shape>
                <v:shape id="Freeform 43" o:spid="_x0000_s1028" style="position:absolute;left:9470;top:-1546;width:120;height:6667;visibility:visible;mso-wrap-style:square;v-text-anchor:top" coordsize="120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" path="m56,94r4,-2l65,94r3,5l120,120,60,,,120r53,l53,99r3,-5xe" fillcolor="black" stroked="f">
                  <v:path arrowok="t" o:connecttype="custom" o:connectlocs="56,-1452;60,-1454;65,-1452;68,-1447;120,-1426;60,-1546;0,-1426;53,-1426;53,-1447;56,-1452" o:connectangles="0,0,0,0,0,0,0,0,0,0"/>
                </v:shape>
                <w10:wrap anchorx="page"/>
              </v:group>
            </w:pict>
          </mc:Fallback>
        </mc:AlternateContent>
      </w: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before="6" w:line="240" w:lineRule="exact"/>
        <w:rPr>
          <w:sz w:val="24"/>
          <w:szCs w:val="24"/>
          <w:lang w:val="ms-MY"/>
        </w:rPr>
      </w:pPr>
    </w:p>
    <w:p w:rsidR="000148FF" w:rsidRPr="0068484A" w:rsidRDefault="00153C5C">
      <w:pPr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spacing w:val="-1"/>
          <w:lang w:val="ms-MY"/>
        </w:rPr>
        <w:t>P</w:t>
      </w:r>
      <w:r w:rsidRPr="0068484A">
        <w:rPr>
          <w:rFonts w:ascii="Arial" w:eastAsia="Arial" w:hAnsi="Arial" w:cs="Arial"/>
          <w:lang w:val="ms-MY"/>
        </w:rPr>
        <w:t>e</w:t>
      </w:r>
      <w:r w:rsidRPr="0068484A">
        <w:rPr>
          <w:rFonts w:ascii="Arial" w:eastAsia="Arial" w:hAnsi="Arial" w:cs="Arial"/>
          <w:spacing w:val="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1"/>
          <w:lang w:val="ms-MY"/>
        </w:rPr>
        <w:t>j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1"/>
          <w:lang w:val="ms-MY"/>
        </w:rPr>
        <w:t>r</w:t>
      </w:r>
      <w:r w:rsidRPr="0068484A">
        <w:rPr>
          <w:spacing w:val="1"/>
          <w:sz w:val="24"/>
          <w:szCs w:val="24"/>
          <w:lang w:val="ms-MY"/>
        </w:rPr>
        <w:t>/</w:t>
      </w:r>
      <w:r w:rsidRPr="0068484A">
        <w:rPr>
          <w:rFonts w:ascii="Arial" w:eastAsia="Arial" w:hAnsi="Arial" w:cs="Arial"/>
          <w:spacing w:val="1"/>
          <w:lang w:val="ms-MY"/>
        </w:rPr>
        <w:t>F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u</w:t>
      </w:r>
      <w:r w:rsidRPr="0068484A">
        <w:rPr>
          <w:rFonts w:ascii="Arial" w:eastAsia="Arial" w:hAnsi="Arial" w:cs="Arial"/>
          <w:spacing w:val="-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ti</w:t>
      </w: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before="16" w:line="200" w:lineRule="exact"/>
        <w:rPr>
          <w:lang w:val="ms-MY"/>
        </w:rPr>
      </w:pPr>
    </w:p>
    <w:p w:rsidR="000148FF" w:rsidRDefault="00153C5C">
      <w:pPr>
        <w:ind w:left="499"/>
        <w:rPr>
          <w:rFonts w:ascii="Arial" w:eastAsia="Arial" w:hAnsi="Arial" w:cs="Arial"/>
          <w:lang w:val="ms-MY"/>
        </w:rPr>
      </w:pPr>
      <w:r w:rsidRPr="0068484A">
        <w:rPr>
          <w:rFonts w:ascii="Arial" w:eastAsia="Arial" w:hAnsi="Arial" w:cs="Arial"/>
          <w:spacing w:val="1"/>
          <w:lang w:val="ms-MY"/>
        </w:rPr>
        <w:t>F</w:t>
      </w:r>
      <w:r w:rsidRPr="0068484A">
        <w:rPr>
          <w:rFonts w:ascii="Arial" w:eastAsia="Arial" w:hAnsi="Arial" w:cs="Arial"/>
          <w:lang w:val="ms-MY"/>
        </w:rPr>
        <w:t>a</w:t>
      </w:r>
      <w:r w:rsidRPr="0068484A">
        <w:rPr>
          <w:rFonts w:ascii="Arial" w:eastAsia="Arial" w:hAnsi="Arial" w:cs="Arial"/>
          <w:spacing w:val="4"/>
          <w:lang w:val="ms-MY"/>
        </w:rPr>
        <w:t>k</w:t>
      </w:r>
      <w:r w:rsidRPr="0068484A">
        <w:rPr>
          <w:rFonts w:ascii="Arial" w:eastAsia="Arial" w:hAnsi="Arial" w:cs="Arial"/>
          <w:lang w:val="ms-MY"/>
        </w:rPr>
        <w:t>u</w:t>
      </w:r>
      <w:r w:rsidRPr="0068484A">
        <w:rPr>
          <w:rFonts w:ascii="Arial" w:eastAsia="Arial" w:hAnsi="Arial" w:cs="Arial"/>
          <w:spacing w:val="-1"/>
          <w:lang w:val="ms-MY"/>
        </w:rPr>
        <w:t>l</w:t>
      </w:r>
      <w:r w:rsidRPr="0068484A">
        <w:rPr>
          <w:rFonts w:ascii="Arial" w:eastAsia="Arial" w:hAnsi="Arial" w:cs="Arial"/>
          <w:lang w:val="ms-MY"/>
        </w:rPr>
        <w:t>ti</w:t>
      </w:r>
    </w:p>
    <w:p w:rsidR="00AE255D" w:rsidRDefault="00AE255D">
      <w:pPr>
        <w:ind w:left="499"/>
        <w:rPr>
          <w:rFonts w:ascii="Arial" w:eastAsia="Arial" w:hAnsi="Arial" w:cs="Arial"/>
          <w:lang w:val="ms-MY"/>
        </w:rPr>
      </w:pPr>
    </w:p>
    <w:p w:rsidR="00AE255D" w:rsidRDefault="00AE255D">
      <w:pPr>
        <w:ind w:left="499"/>
        <w:rPr>
          <w:rFonts w:ascii="Arial" w:eastAsia="Arial" w:hAnsi="Arial" w:cs="Arial"/>
          <w:lang w:val="ms-MY"/>
        </w:rPr>
      </w:pPr>
    </w:p>
    <w:p w:rsidR="00AE255D" w:rsidRPr="0068484A" w:rsidRDefault="00AE255D">
      <w:pPr>
        <w:ind w:left="499"/>
        <w:rPr>
          <w:rFonts w:ascii="Arial" w:eastAsia="Arial" w:hAnsi="Arial" w:cs="Arial"/>
          <w:lang w:val="ms-MY"/>
        </w:rPr>
        <w:sectPr w:rsidR="00AE255D" w:rsidRPr="0068484A">
          <w:type w:val="continuous"/>
          <w:pgSz w:w="12240" w:h="15840"/>
          <w:pgMar w:top="380" w:right="620" w:bottom="280" w:left="940" w:header="720" w:footer="720" w:gutter="0"/>
          <w:cols w:num="2" w:space="720" w:equalWidth="0">
            <w:col w:w="7980" w:space="1280"/>
            <w:col w:w="1420"/>
          </w:cols>
        </w:sectPr>
      </w:pPr>
    </w:p>
    <w:p w:rsidR="00BF14E7" w:rsidRDefault="00153C5C" w:rsidP="00BF14E7">
      <w:pPr>
        <w:spacing w:line="220" w:lineRule="exact"/>
        <w:ind w:left="1083"/>
        <w:rPr>
          <w:lang w:val="ms-MY"/>
        </w:rPr>
      </w:pPr>
      <w:r w:rsidRPr="0068484A">
        <w:rPr>
          <w:rFonts w:ascii="Arial" w:eastAsia="Arial" w:hAnsi="Arial" w:cs="Arial"/>
          <w:position w:val="-1"/>
          <w:lang w:val="ms-MY"/>
        </w:rPr>
        <w:t xml:space="preserve">4.        </w:t>
      </w:r>
      <w:r w:rsidRPr="0068484A">
        <w:rPr>
          <w:rFonts w:ascii="Arial" w:eastAsia="Arial" w:hAnsi="Arial" w:cs="Arial"/>
          <w:spacing w:val="54"/>
          <w:position w:val="-1"/>
          <w:lang w:val="ms-MY"/>
        </w:rPr>
        <w:t xml:space="preserve"> </w:t>
      </w:r>
      <w:r w:rsidRPr="0068484A">
        <w:rPr>
          <w:rFonts w:ascii="Arial" w:eastAsia="Arial" w:hAnsi="Arial" w:cs="Arial"/>
          <w:spacing w:val="-1"/>
          <w:position w:val="-1"/>
          <w:lang w:val="ms-MY"/>
        </w:rPr>
        <w:t>P</w:t>
      </w:r>
      <w:r w:rsidRPr="0068484A">
        <w:rPr>
          <w:rFonts w:ascii="Arial" w:eastAsia="Arial" w:hAnsi="Arial" w:cs="Arial"/>
          <w:position w:val="-1"/>
          <w:lang w:val="ms-MY"/>
        </w:rPr>
        <w:t>e</w:t>
      </w:r>
      <w:r w:rsidRPr="0068484A">
        <w:rPr>
          <w:rFonts w:ascii="Arial" w:eastAsia="Arial" w:hAnsi="Arial" w:cs="Arial"/>
          <w:spacing w:val="1"/>
          <w:position w:val="-1"/>
          <w:lang w:val="ms-MY"/>
        </w:rPr>
        <w:t>l</w:t>
      </w:r>
      <w:r w:rsidRPr="0068484A">
        <w:rPr>
          <w:rFonts w:ascii="Arial" w:eastAsia="Arial" w:hAnsi="Arial" w:cs="Arial"/>
          <w:position w:val="-1"/>
          <w:lang w:val="ms-MY"/>
        </w:rPr>
        <w:t>a</w:t>
      </w:r>
      <w:r w:rsidRPr="0068484A">
        <w:rPr>
          <w:rFonts w:ascii="Arial" w:eastAsia="Arial" w:hAnsi="Arial" w:cs="Arial"/>
          <w:spacing w:val="1"/>
          <w:position w:val="-1"/>
          <w:lang w:val="ms-MY"/>
        </w:rPr>
        <w:t>j</w:t>
      </w:r>
      <w:r w:rsidR="00BF14E7">
        <w:rPr>
          <w:rFonts w:ascii="Arial" w:eastAsia="Arial" w:hAnsi="Arial" w:cs="Arial"/>
          <w:spacing w:val="1"/>
          <w:position w:val="-1"/>
          <w:lang w:val="ms-MY"/>
        </w:rPr>
        <w:t>ar</w:t>
      </w:r>
    </w:p>
    <w:p w:rsidR="00BF14E7" w:rsidRDefault="00BF14E7">
      <w:pPr>
        <w:spacing w:line="200" w:lineRule="exact"/>
        <w:rPr>
          <w:lang w:val="ms-MY"/>
        </w:rPr>
      </w:pPr>
      <w:r w:rsidRPr="0068484A"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172B13E" wp14:editId="080670EB">
                <wp:simplePos x="0" y="0"/>
                <wp:positionH relativeFrom="page">
                  <wp:posOffset>3016250</wp:posOffset>
                </wp:positionH>
                <wp:positionV relativeFrom="paragraph">
                  <wp:posOffset>78740</wp:posOffset>
                </wp:positionV>
                <wp:extent cx="42545" cy="233045"/>
                <wp:effectExtent l="0" t="0" r="33655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33045"/>
                          <a:chOff x="4790" y="629"/>
                          <a:chExt cx="67" cy="367"/>
                        </a:xfrm>
                      </wpg:grpSpPr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4790" y="629"/>
                            <a:ext cx="67" cy="367"/>
                          </a:xfrm>
                          <a:custGeom>
                            <a:avLst/>
                            <a:gdLst>
                              <a:gd name="T0" fmla="+- 0 4858 4790"/>
                              <a:gd name="T1" fmla="*/ T0 w 67"/>
                              <a:gd name="T2" fmla="+- 0 876 629"/>
                              <a:gd name="T3" fmla="*/ 876 h 367"/>
                              <a:gd name="T4" fmla="+- 0 4858 4790"/>
                              <a:gd name="T5" fmla="*/ T4 w 67"/>
                              <a:gd name="T6" fmla="+- 0 636 629"/>
                              <a:gd name="T7" fmla="*/ 636 h 367"/>
                              <a:gd name="T8" fmla="+- 0 4855 4790"/>
                              <a:gd name="T9" fmla="*/ T8 w 67"/>
                              <a:gd name="T10" fmla="+- 0 632 629"/>
                              <a:gd name="T11" fmla="*/ 632 h 367"/>
                              <a:gd name="T12" fmla="+- 0 4850 4790"/>
                              <a:gd name="T13" fmla="*/ T12 w 67"/>
                              <a:gd name="T14" fmla="+- 0 629 629"/>
                              <a:gd name="T15" fmla="*/ 629 h 367"/>
                              <a:gd name="T16" fmla="+- 0 4846 4790"/>
                              <a:gd name="T17" fmla="*/ T16 w 67"/>
                              <a:gd name="T18" fmla="+- 0 632 629"/>
                              <a:gd name="T19" fmla="*/ 632 h 367"/>
                              <a:gd name="T20" fmla="+- 0 4843 4790"/>
                              <a:gd name="T21" fmla="*/ T20 w 67"/>
                              <a:gd name="T22" fmla="+- 0 636 629"/>
                              <a:gd name="T23" fmla="*/ 636 h 367"/>
                              <a:gd name="T24" fmla="+- 0 4843 4790"/>
                              <a:gd name="T25" fmla="*/ T24 w 67"/>
                              <a:gd name="T26" fmla="+- 0 896 629"/>
                              <a:gd name="T27" fmla="*/ 896 h 367"/>
                              <a:gd name="T28" fmla="+- 0 4846 4790"/>
                              <a:gd name="T29" fmla="*/ T28 w 67"/>
                              <a:gd name="T30" fmla="+- 0 903 629"/>
                              <a:gd name="T31" fmla="*/ 903 h 367"/>
                              <a:gd name="T32" fmla="+- 0 4858 4790"/>
                              <a:gd name="T33" fmla="*/ T32 w 67"/>
                              <a:gd name="T34" fmla="+- 0 876 629"/>
                              <a:gd name="T35" fmla="*/ 8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" h="367">
                                <a:moveTo>
                                  <a:pt x="68" y="247"/>
                                </a:moveTo>
                                <a:lnTo>
                                  <a:pt x="68" y="7"/>
                                </a:lnTo>
                                <a:lnTo>
                                  <a:pt x="65" y="3"/>
                                </a:lnTo>
                                <a:lnTo>
                                  <a:pt x="60" y="0"/>
                                </a:lnTo>
                                <a:lnTo>
                                  <a:pt x="56" y="3"/>
                                </a:lnTo>
                                <a:lnTo>
                                  <a:pt x="53" y="7"/>
                                </a:lnTo>
                                <a:lnTo>
                                  <a:pt x="53" y="267"/>
                                </a:lnTo>
                                <a:lnTo>
                                  <a:pt x="56" y="274"/>
                                </a:lnTo>
                                <a:lnTo>
                                  <a:pt x="68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"/>
                        <wps:cNvSpPr>
                          <a:spLocks/>
                        </wps:cNvSpPr>
                        <wps:spPr bwMode="auto">
                          <a:xfrm>
                            <a:off x="4790" y="629"/>
                            <a:ext cx="67" cy="367"/>
                          </a:xfrm>
                          <a:custGeom>
                            <a:avLst/>
                            <a:gdLst>
                              <a:gd name="T0" fmla="+- 0 4843 4790"/>
                              <a:gd name="T1" fmla="*/ T0 w 67"/>
                              <a:gd name="T2" fmla="+- 0 876 629"/>
                              <a:gd name="T3" fmla="*/ 876 h 367"/>
                              <a:gd name="T4" fmla="+- 0 4790 4790"/>
                              <a:gd name="T5" fmla="*/ T4 w 67"/>
                              <a:gd name="T6" fmla="+- 0 876 629"/>
                              <a:gd name="T7" fmla="*/ 876 h 367"/>
                              <a:gd name="T8" fmla="+- 0 4850 4790"/>
                              <a:gd name="T9" fmla="*/ T8 w 67"/>
                              <a:gd name="T10" fmla="+- 0 996 629"/>
                              <a:gd name="T11" fmla="*/ 996 h 367"/>
                              <a:gd name="T12" fmla="+- 0 4855 4790"/>
                              <a:gd name="T13" fmla="*/ T12 w 67"/>
                              <a:gd name="T14" fmla="+- 0 903 629"/>
                              <a:gd name="T15" fmla="*/ 903 h 367"/>
                              <a:gd name="T16" fmla="+- 0 4858 4790"/>
                              <a:gd name="T17" fmla="*/ T16 w 67"/>
                              <a:gd name="T18" fmla="+- 0 896 629"/>
                              <a:gd name="T19" fmla="*/ 896 h 367"/>
                              <a:gd name="T20" fmla="+- 0 4855 4790"/>
                              <a:gd name="T21" fmla="*/ T20 w 67"/>
                              <a:gd name="T22" fmla="+- 0 903 629"/>
                              <a:gd name="T23" fmla="*/ 903 h 367"/>
                              <a:gd name="T24" fmla="+- 0 4850 4790"/>
                              <a:gd name="T25" fmla="*/ T24 w 67"/>
                              <a:gd name="T26" fmla="+- 0 996 629"/>
                              <a:gd name="T27" fmla="*/ 996 h 367"/>
                              <a:gd name="T28" fmla="+- 0 4910 4790"/>
                              <a:gd name="T29" fmla="*/ T28 w 67"/>
                              <a:gd name="T30" fmla="+- 0 876 629"/>
                              <a:gd name="T31" fmla="*/ 876 h 367"/>
                              <a:gd name="T32" fmla="+- 0 4858 4790"/>
                              <a:gd name="T33" fmla="*/ T32 w 67"/>
                              <a:gd name="T34" fmla="+- 0 876 629"/>
                              <a:gd name="T35" fmla="*/ 876 h 367"/>
                              <a:gd name="T36" fmla="+- 0 4846 4790"/>
                              <a:gd name="T37" fmla="*/ T36 w 67"/>
                              <a:gd name="T38" fmla="+- 0 903 629"/>
                              <a:gd name="T39" fmla="*/ 903 h 367"/>
                              <a:gd name="T40" fmla="+- 0 4843 4790"/>
                              <a:gd name="T41" fmla="*/ T40 w 67"/>
                              <a:gd name="T42" fmla="+- 0 896 629"/>
                              <a:gd name="T43" fmla="*/ 896 h 367"/>
                              <a:gd name="T44" fmla="+- 0 4843 4790"/>
                              <a:gd name="T45" fmla="*/ T44 w 67"/>
                              <a:gd name="T46" fmla="+- 0 876 629"/>
                              <a:gd name="T47" fmla="*/ 8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367">
                                <a:moveTo>
                                  <a:pt x="53" y="247"/>
                                </a:moveTo>
                                <a:lnTo>
                                  <a:pt x="0" y="247"/>
                                </a:lnTo>
                                <a:lnTo>
                                  <a:pt x="60" y="367"/>
                                </a:lnTo>
                                <a:lnTo>
                                  <a:pt x="65" y="274"/>
                                </a:lnTo>
                                <a:lnTo>
                                  <a:pt x="68" y="267"/>
                                </a:lnTo>
                                <a:lnTo>
                                  <a:pt x="65" y="274"/>
                                </a:lnTo>
                                <a:lnTo>
                                  <a:pt x="60" y="367"/>
                                </a:lnTo>
                                <a:lnTo>
                                  <a:pt x="120" y="247"/>
                                </a:lnTo>
                                <a:lnTo>
                                  <a:pt x="68" y="247"/>
                                </a:lnTo>
                                <a:lnTo>
                                  <a:pt x="56" y="274"/>
                                </a:lnTo>
                                <a:lnTo>
                                  <a:pt x="53" y="267"/>
                                </a:lnTo>
                                <a:lnTo>
                                  <a:pt x="53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C347716" id="Group 45" o:spid="_x0000_s1026" style="position:absolute;margin-left:237.5pt;margin-top:6.2pt;width:3.35pt;height:18.35pt;z-index:-251650560;mso-position-horizontal-relative:page" coordorigin="4790,629" coordsize="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">
                <v:shape id="Freeform 47" o:spid="_x0000_s1027" style="position:absolute;left:4790;top:629;width:67;height:367;visibility:visible;mso-wrap-style:square;v-text-anchor:top" coordsize="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" path="m68,247l68,7,65,3,60,,56,3,53,7r,260l56,274,68,247xe" fillcolor="black" stroked="f">
                  <v:path arrowok="t" o:connecttype="custom" o:connectlocs="68,876;68,636;65,632;60,629;56,632;53,636;53,896;56,903;68,876" o:connectangles="0,0,0,0,0,0,0,0,0"/>
                </v:shape>
                <v:shape id="Freeform 46" o:spid="_x0000_s1028" style="position:absolute;left:4790;top:629;width:67;height:367;visibility:visible;mso-wrap-style:square;v-text-anchor:top" coordsize="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" path="m53,247l,247,60,367r5,-93l68,267r-3,7l60,367,120,247r-52,l56,274r-3,-7l53,247xe" fillcolor="black" stroked="f">
                  <v:path arrowok="t" o:connecttype="custom" o:connectlocs="53,876;0,876;60,996;65,903;68,896;65,903;60,996;120,876;68,876;56,903;53,896;53,876" o:connectangles="0,0,0,0,0,0,0,0,0,0,0,0"/>
                </v:shape>
                <w10:wrap anchorx="page"/>
              </v:group>
            </w:pict>
          </mc:Fallback>
        </mc:AlternateContent>
      </w: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BF14E7" w:rsidRDefault="00BF14E7" w:rsidP="00AE255D">
      <w:pPr>
        <w:tabs>
          <w:tab w:val="right" w:pos="10730"/>
        </w:tabs>
        <w:spacing w:before="34"/>
        <w:ind w:left="2343" w:right="-50"/>
        <w:rPr>
          <w:rFonts w:ascii="Arial" w:eastAsia="Arial" w:hAnsi="Arial" w:cs="Arial"/>
          <w:lang w:val="ms-MY"/>
        </w:rPr>
      </w:pPr>
      <w:r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27305</wp:posOffset>
                </wp:positionV>
                <wp:extent cx="5105400" cy="276225"/>
                <wp:effectExtent l="0" t="0" r="19050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4E7" w:rsidRDefault="00BF14E7" w:rsidP="00BF14E7">
                            <w:pPr>
                              <w:jc w:val="center"/>
                            </w:pP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Me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5"/>
                                <w:lang w:val="ms-MY"/>
                              </w:rPr>
                              <w:t>m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bentang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4"/>
                                <w:lang w:val="ms-MY"/>
                              </w:rPr>
                              <w:t>k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an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5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3"/>
                                <w:lang w:val="ms-MY"/>
                              </w:rPr>
                              <w:t>C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ad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a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ng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a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n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9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"/>
                                <w:lang w:val="ms-MY"/>
                              </w:rPr>
                              <w:t>P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en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3"/>
                                <w:lang w:val="ms-MY"/>
                              </w:rPr>
                              <w:t>y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e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1"/>
                                <w:lang w:val="ms-MY"/>
                              </w:rPr>
                              <w:t>l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"/>
                                <w:lang w:val="ms-MY"/>
                              </w:rPr>
                              <w:t>i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d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"/>
                                <w:lang w:val="ms-MY"/>
                              </w:rPr>
                              <w:t>i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4"/>
                                <w:lang w:val="ms-MY"/>
                              </w:rPr>
                              <w:t>k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7" type="#_x0000_t202" style="position:absolute;left:0;text-align:left;margin-left:10pt;margin-top:2.15pt;width:402pt;height:21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" fillcolor="white [3201]" strokeweight=".5pt">
                <v:textbox>
                  <w:txbxContent>
                    <w:p w:rsidR="00BF14E7" w:rsidRDefault="00BF14E7" w:rsidP="00BF14E7">
                      <w:pPr>
                        <w:jc w:val="center"/>
                      </w:pP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Me</w:t>
                      </w:r>
                      <w:r w:rsidRPr="0068484A">
                        <w:rPr>
                          <w:rFonts w:ascii="Arial" w:eastAsia="Arial" w:hAnsi="Arial" w:cs="Arial"/>
                          <w:spacing w:val="5"/>
                          <w:lang w:val="ms-MY"/>
                        </w:rPr>
                        <w:t>m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bentang</w:t>
                      </w:r>
                      <w:r w:rsidRPr="0068484A">
                        <w:rPr>
                          <w:rFonts w:ascii="Arial" w:eastAsia="Arial" w:hAnsi="Arial" w:cs="Arial"/>
                          <w:spacing w:val="4"/>
                          <w:lang w:val="ms-MY"/>
                        </w:rPr>
                        <w:t>k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an</w:t>
                      </w:r>
                      <w:r w:rsidRPr="0068484A">
                        <w:rPr>
                          <w:rFonts w:ascii="Arial" w:eastAsia="Arial" w:hAnsi="Arial" w:cs="Arial"/>
                          <w:spacing w:val="-15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spacing w:val="3"/>
                          <w:lang w:val="ms-MY"/>
                        </w:rPr>
                        <w:t>C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ad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a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ng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a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n</w:t>
                      </w:r>
                      <w:r w:rsidRPr="0068484A">
                        <w:rPr>
                          <w:rFonts w:ascii="Arial" w:eastAsia="Arial" w:hAnsi="Arial" w:cs="Arial"/>
                          <w:spacing w:val="-9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spacing w:val="-1"/>
                          <w:lang w:val="ms-MY"/>
                        </w:rPr>
                        <w:t>P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en</w:t>
                      </w:r>
                      <w:r w:rsidRPr="0068484A">
                        <w:rPr>
                          <w:rFonts w:ascii="Arial" w:eastAsia="Arial" w:hAnsi="Arial" w:cs="Arial"/>
                          <w:spacing w:val="-3"/>
                          <w:lang w:val="ms-MY"/>
                        </w:rPr>
                        <w:t>y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e</w:t>
                      </w:r>
                      <w:r w:rsidRPr="0068484A">
                        <w:rPr>
                          <w:rFonts w:ascii="Arial" w:eastAsia="Arial" w:hAnsi="Arial" w:cs="Arial"/>
                          <w:spacing w:val="1"/>
                          <w:lang w:val="ms-MY"/>
                        </w:rPr>
                        <w:t>l</w:t>
                      </w:r>
                      <w:r w:rsidRPr="0068484A">
                        <w:rPr>
                          <w:rFonts w:ascii="Arial" w:eastAsia="Arial" w:hAnsi="Arial" w:cs="Arial"/>
                          <w:spacing w:val="-1"/>
                          <w:lang w:val="ms-MY"/>
                        </w:rPr>
                        <w:t>i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d</w:t>
                      </w:r>
                      <w:r w:rsidRPr="0068484A">
                        <w:rPr>
                          <w:rFonts w:ascii="Arial" w:eastAsia="Arial" w:hAnsi="Arial" w:cs="Arial"/>
                          <w:spacing w:val="-1"/>
                          <w:lang w:val="ms-MY"/>
                        </w:rPr>
                        <w:t>i</w:t>
                      </w:r>
                      <w:r w:rsidRPr="0068484A">
                        <w:rPr>
                          <w:rFonts w:ascii="Arial" w:eastAsia="Arial" w:hAnsi="Arial" w:cs="Arial"/>
                          <w:spacing w:val="4"/>
                          <w:lang w:val="ms-MY"/>
                        </w:rPr>
                        <w:t>k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  <w:r w:rsidRPr="0068484A"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4607463" wp14:editId="035DA85A">
                <wp:simplePos x="0" y="0"/>
                <wp:positionH relativeFrom="page">
                  <wp:posOffset>3025775</wp:posOffset>
                </wp:positionH>
                <wp:positionV relativeFrom="paragraph">
                  <wp:posOffset>159385</wp:posOffset>
                </wp:positionV>
                <wp:extent cx="42545" cy="233045"/>
                <wp:effectExtent l="0" t="0" r="33655" b="0"/>
                <wp:wrapNone/>
                <wp:docPr id="7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33045"/>
                          <a:chOff x="4790" y="629"/>
                          <a:chExt cx="67" cy="367"/>
                        </a:xfrm>
                      </wpg:grpSpPr>
                      <wps:wsp>
                        <wps:cNvPr id="72" name="Freeform 47"/>
                        <wps:cNvSpPr>
                          <a:spLocks/>
                        </wps:cNvSpPr>
                        <wps:spPr bwMode="auto">
                          <a:xfrm>
                            <a:off x="4790" y="629"/>
                            <a:ext cx="67" cy="367"/>
                          </a:xfrm>
                          <a:custGeom>
                            <a:avLst/>
                            <a:gdLst>
                              <a:gd name="T0" fmla="+- 0 4858 4790"/>
                              <a:gd name="T1" fmla="*/ T0 w 67"/>
                              <a:gd name="T2" fmla="+- 0 876 629"/>
                              <a:gd name="T3" fmla="*/ 876 h 367"/>
                              <a:gd name="T4" fmla="+- 0 4858 4790"/>
                              <a:gd name="T5" fmla="*/ T4 w 67"/>
                              <a:gd name="T6" fmla="+- 0 636 629"/>
                              <a:gd name="T7" fmla="*/ 636 h 367"/>
                              <a:gd name="T8" fmla="+- 0 4855 4790"/>
                              <a:gd name="T9" fmla="*/ T8 w 67"/>
                              <a:gd name="T10" fmla="+- 0 632 629"/>
                              <a:gd name="T11" fmla="*/ 632 h 367"/>
                              <a:gd name="T12" fmla="+- 0 4850 4790"/>
                              <a:gd name="T13" fmla="*/ T12 w 67"/>
                              <a:gd name="T14" fmla="+- 0 629 629"/>
                              <a:gd name="T15" fmla="*/ 629 h 367"/>
                              <a:gd name="T16" fmla="+- 0 4846 4790"/>
                              <a:gd name="T17" fmla="*/ T16 w 67"/>
                              <a:gd name="T18" fmla="+- 0 632 629"/>
                              <a:gd name="T19" fmla="*/ 632 h 367"/>
                              <a:gd name="T20" fmla="+- 0 4843 4790"/>
                              <a:gd name="T21" fmla="*/ T20 w 67"/>
                              <a:gd name="T22" fmla="+- 0 636 629"/>
                              <a:gd name="T23" fmla="*/ 636 h 367"/>
                              <a:gd name="T24" fmla="+- 0 4843 4790"/>
                              <a:gd name="T25" fmla="*/ T24 w 67"/>
                              <a:gd name="T26" fmla="+- 0 896 629"/>
                              <a:gd name="T27" fmla="*/ 896 h 367"/>
                              <a:gd name="T28" fmla="+- 0 4846 4790"/>
                              <a:gd name="T29" fmla="*/ T28 w 67"/>
                              <a:gd name="T30" fmla="+- 0 903 629"/>
                              <a:gd name="T31" fmla="*/ 903 h 367"/>
                              <a:gd name="T32" fmla="+- 0 4858 4790"/>
                              <a:gd name="T33" fmla="*/ T32 w 67"/>
                              <a:gd name="T34" fmla="+- 0 876 629"/>
                              <a:gd name="T35" fmla="*/ 8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" h="367">
                                <a:moveTo>
                                  <a:pt x="68" y="247"/>
                                </a:moveTo>
                                <a:lnTo>
                                  <a:pt x="68" y="7"/>
                                </a:lnTo>
                                <a:lnTo>
                                  <a:pt x="65" y="3"/>
                                </a:lnTo>
                                <a:lnTo>
                                  <a:pt x="60" y="0"/>
                                </a:lnTo>
                                <a:lnTo>
                                  <a:pt x="56" y="3"/>
                                </a:lnTo>
                                <a:lnTo>
                                  <a:pt x="53" y="7"/>
                                </a:lnTo>
                                <a:lnTo>
                                  <a:pt x="53" y="267"/>
                                </a:lnTo>
                                <a:lnTo>
                                  <a:pt x="56" y="274"/>
                                </a:lnTo>
                                <a:lnTo>
                                  <a:pt x="68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6"/>
                        <wps:cNvSpPr>
                          <a:spLocks/>
                        </wps:cNvSpPr>
                        <wps:spPr bwMode="auto">
                          <a:xfrm>
                            <a:off x="4790" y="629"/>
                            <a:ext cx="67" cy="367"/>
                          </a:xfrm>
                          <a:custGeom>
                            <a:avLst/>
                            <a:gdLst>
                              <a:gd name="T0" fmla="+- 0 4843 4790"/>
                              <a:gd name="T1" fmla="*/ T0 w 67"/>
                              <a:gd name="T2" fmla="+- 0 876 629"/>
                              <a:gd name="T3" fmla="*/ 876 h 367"/>
                              <a:gd name="T4" fmla="+- 0 4790 4790"/>
                              <a:gd name="T5" fmla="*/ T4 w 67"/>
                              <a:gd name="T6" fmla="+- 0 876 629"/>
                              <a:gd name="T7" fmla="*/ 876 h 367"/>
                              <a:gd name="T8" fmla="+- 0 4850 4790"/>
                              <a:gd name="T9" fmla="*/ T8 w 67"/>
                              <a:gd name="T10" fmla="+- 0 996 629"/>
                              <a:gd name="T11" fmla="*/ 996 h 367"/>
                              <a:gd name="T12" fmla="+- 0 4855 4790"/>
                              <a:gd name="T13" fmla="*/ T12 w 67"/>
                              <a:gd name="T14" fmla="+- 0 903 629"/>
                              <a:gd name="T15" fmla="*/ 903 h 367"/>
                              <a:gd name="T16" fmla="+- 0 4858 4790"/>
                              <a:gd name="T17" fmla="*/ T16 w 67"/>
                              <a:gd name="T18" fmla="+- 0 896 629"/>
                              <a:gd name="T19" fmla="*/ 896 h 367"/>
                              <a:gd name="T20" fmla="+- 0 4855 4790"/>
                              <a:gd name="T21" fmla="*/ T20 w 67"/>
                              <a:gd name="T22" fmla="+- 0 903 629"/>
                              <a:gd name="T23" fmla="*/ 903 h 367"/>
                              <a:gd name="T24" fmla="+- 0 4850 4790"/>
                              <a:gd name="T25" fmla="*/ T24 w 67"/>
                              <a:gd name="T26" fmla="+- 0 996 629"/>
                              <a:gd name="T27" fmla="*/ 996 h 367"/>
                              <a:gd name="T28" fmla="+- 0 4910 4790"/>
                              <a:gd name="T29" fmla="*/ T28 w 67"/>
                              <a:gd name="T30" fmla="+- 0 876 629"/>
                              <a:gd name="T31" fmla="*/ 876 h 367"/>
                              <a:gd name="T32" fmla="+- 0 4858 4790"/>
                              <a:gd name="T33" fmla="*/ T32 w 67"/>
                              <a:gd name="T34" fmla="+- 0 876 629"/>
                              <a:gd name="T35" fmla="*/ 876 h 367"/>
                              <a:gd name="T36" fmla="+- 0 4846 4790"/>
                              <a:gd name="T37" fmla="*/ T36 w 67"/>
                              <a:gd name="T38" fmla="+- 0 903 629"/>
                              <a:gd name="T39" fmla="*/ 903 h 367"/>
                              <a:gd name="T40" fmla="+- 0 4843 4790"/>
                              <a:gd name="T41" fmla="*/ T40 w 67"/>
                              <a:gd name="T42" fmla="+- 0 896 629"/>
                              <a:gd name="T43" fmla="*/ 896 h 367"/>
                              <a:gd name="T44" fmla="+- 0 4843 4790"/>
                              <a:gd name="T45" fmla="*/ T44 w 67"/>
                              <a:gd name="T46" fmla="+- 0 876 629"/>
                              <a:gd name="T47" fmla="*/ 8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367">
                                <a:moveTo>
                                  <a:pt x="53" y="247"/>
                                </a:moveTo>
                                <a:lnTo>
                                  <a:pt x="0" y="247"/>
                                </a:lnTo>
                                <a:lnTo>
                                  <a:pt x="60" y="367"/>
                                </a:lnTo>
                                <a:lnTo>
                                  <a:pt x="65" y="274"/>
                                </a:lnTo>
                                <a:lnTo>
                                  <a:pt x="68" y="267"/>
                                </a:lnTo>
                                <a:lnTo>
                                  <a:pt x="65" y="274"/>
                                </a:lnTo>
                                <a:lnTo>
                                  <a:pt x="60" y="367"/>
                                </a:lnTo>
                                <a:lnTo>
                                  <a:pt x="120" y="247"/>
                                </a:lnTo>
                                <a:lnTo>
                                  <a:pt x="68" y="247"/>
                                </a:lnTo>
                                <a:lnTo>
                                  <a:pt x="56" y="274"/>
                                </a:lnTo>
                                <a:lnTo>
                                  <a:pt x="53" y="267"/>
                                </a:lnTo>
                                <a:lnTo>
                                  <a:pt x="53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148235B" id="Group 45" o:spid="_x0000_s1026" style="position:absolute;margin-left:238.25pt;margin-top:12.55pt;width:3.35pt;height:18.35pt;z-index:-251647488;mso-position-horizontal-relative:page" coordorigin="4790,629" coordsize="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">
                <v:shape id="Freeform 47" o:spid="_x0000_s1027" style="position:absolute;left:4790;top:629;width:67;height:367;visibility:visible;mso-wrap-style:square;v-text-anchor:top" coordsize="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" path="m68,247l68,7,65,3,60,,56,3,53,7r,260l56,274,68,247xe" fillcolor="black" stroked="f">
                  <v:path arrowok="t" o:connecttype="custom" o:connectlocs="68,876;68,636;65,632;60,629;56,632;53,636;53,896;56,903;68,876" o:connectangles="0,0,0,0,0,0,0,0,0"/>
                </v:shape>
                <v:shape id="Freeform 46" o:spid="_x0000_s1028" style="position:absolute;left:4790;top:629;width:67;height:367;visibility:visible;mso-wrap-style:square;v-text-anchor:top" coordsize="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" path="m53,247l,247,60,367r5,-93l68,267r-3,7l60,367,120,247r-52,l56,274r-3,-7l53,247xe" fillcolor="black" stroked="f">
                  <v:path arrowok="t" o:connecttype="custom" o:connectlocs="53,876;0,876;60,996;65,903;68,896;65,903;60,996;120,876;68,876;56,903;53,896;53,876" o:connectangles="0,0,0,0,0,0,0,0,0,0,0,0"/>
                </v:shape>
                <w10:wrap anchorx="page"/>
              </v:group>
            </w:pict>
          </mc:Fallback>
        </mc:AlternateContent>
      </w: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BF14E7" w:rsidRDefault="00AE255D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  <w:r w:rsidRPr="00AE255D">
        <w:rPr>
          <w:rFonts w:ascii="Arial" w:eastAsia="Arial" w:hAnsi="Arial" w:cs="Arial"/>
          <w:noProof/>
          <w:position w:val="-1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EF6A7DD" wp14:editId="0792CAB1">
                <wp:simplePos x="0" y="0"/>
                <wp:positionH relativeFrom="column">
                  <wp:posOffset>6105525</wp:posOffset>
                </wp:positionH>
                <wp:positionV relativeFrom="paragraph">
                  <wp:posOffset>26035</wp:posOffset>
                </wp:positionV>
                <wp:extent cx="638175" cy="276225"/>
                <wp:effectExtent l="0" t="0" r="28575" b="28575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5D" w:rsidRPr="00AE255D" w:rsidRDefault="00AE255D" w:rsidP="00AE25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255D">
                              <w:rPr>
                                <w:rFonts w:ascii="Arial" w:hAnsi="Arial" w:cs="Arial"/>
                              </w:rPr>
                              <w:t>Pelajar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F6A7DD" id="Text Box 2" o:spid="_x0000_s1028" type="#_x0000_t202" style="position:absolute;left:0;text-align:left;margin-left:480.75pt;margin-top:2.05pt;width:50.25pt;height:21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" strokecolor="white [3212]">
                <v:textbox>
                  <w:txbxContent>
                    <w:p w:rsidR="00AE255D" w:rsidRPr="00AE255D" w:rsidRDefault="00AE255D" w:rsidP="00AE255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E255D">
                        <w:rPr>
                          <w:rFonts w:ascii="Arial" w:hAnsi="Arial" w:cs="Arial"/>
                        </w:rPr>
                        <w:t>Pelajar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F14E7"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082A6E" wp14:editId="4F509567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5105400" cy="276225"/>
                <wp:effectExtent l="0" t="0" r="19050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4E7" w:rsidRPr="0068484A" w:rsidRDefault="00BF14E7" w:rsidP="00BF14E7">
                            <w:pPr>
                              <w:spacing w:before="34" w:line="220" w:lineRule="exact"/>
                              <w:ind w:left="1359"/>
                              <w:rPr>
                                <w:rFonts w:ascii="Arial" w:eastAsia="Arial" w:hAnsi="Arial" w:cs="Arial"/>
                                <w:lang w:val="ms-MY"/>
                              </w:rPr>
                            </w:pPr>
                            <w:r w:rsidRPr="0068484A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lang w:val="ms-MY"/>
                              </w:rPr>
                              <w:t>P</w:t>
                            </w:r>
                            <w:r w:rsidRPr="0068484A">
                              <w:rPr>
                                <w:rFonts w:ascii="Arial" w:eastAsia="Arial" w:hAnsi="Arial" w:cs="Arial"/>
                                <w:position w:val="-1"/>
                                <w:lang w:val="ms-MY"/>
                              </w:rPr>
                              <w:t>e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5"/>
                                <w:position w:val="-1"/>
                                <w:lang w:val="ms-MY"/>
                              </w:rPr>
                              <w:t>m</w:t>
                            </w:r>
                            <w:r w:rsidRPr="0068484A">
                              <w:rPr>
                                <w:rFonts w:ascii="Arial" w:eastAsia="Arial" w:hAnsi="Arial" w:cs="Arial"/>
                                <w:position w:val="-1"/>
                                <w:lang w:val="ms-MY"/>
                              </w:rPr>
                              <w:t>benta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lang w:val="ms-MY"/>
                              </w:rPr>
                              <w:t>n</w:t>
                            </w:r>
                            <w:r w:rsidRPr="0068484A">
                              <w:rPr>
                                <w:rFonts w:ascii="Arial" w:eastAsia="Arial" w:hAnsi="Arial" w:cs="Arial"/>
                                <w:position w:val="-1"/>
                                <w:lang w:val="ms-MY"/>
                              </w:rPr>
                              <w:t>gan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2"/>
                                <w:position w:val="-1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position w:val="-1"/>
                                <w:lang w:val="ms-MY"/>
                              </w:rPr>
                              <w:t>Ca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lang w:val="ms-MY"/>
                              </w:rPr>
                              <w:t>d</w:t>
                            </w:r>
                            <w:r w:rsidRPr="0068484A">
                              <w:rPr>
                                <w:rFonts w:ascii="Arial" w:eastAsia="Arial" w:hAnsi="Arial" w:cs="Arial"/>
                                <w:position w:val="-1"/>
                                <w:lang w:val="ms-MY"/>
                              </w:rPr>
                              <w:t>an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lang w:val="ms-MY"/>
                              </w:rPr>
                              <w:t>g</w:t>
                            </w:r>
                            <w:r w:rsidRPr="0068484A">
                              <w:rPr>
                                <w:rFonts w:ascii="Arial" w:eastAsia="Arial" w:hAnsi="Arial" w:cs="Arial"/>
                                <w:position w:val="-1"/>
                                <w:lang w:val="ms-MY"/>
                              </w:rPr>
                              <w:t>an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7"/>
                                <w:position w:val="-1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lang w:val="ms-MY"/>
                              </w:rPr>
                              <w:t>P</w:t>
                            </w:r>
                            <w:r w:rsidRPr="0068484A">
                              <w:rPr>
                                <w:rFonts w:ascii="Arial" w:eastAsia="Arial" w:hAnsi="Arial" w:cs="Arial"/>
                                <w:position w:val="-1"/>
                                <w:lang w:val="ms-MY"/>
                              </w:rPr>
                              <w:t>e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5"/>
                                <w:position w:val="-1"/>
                                <w:lang w:val="ms-MY"/>
                              </w:rPr>
                              <w:t>n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  <w:lang w:val="ms-MY"/>
                              </w:rPr>
                              <w:t>y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lang w:val="ms-MY"/>
                              </w:rPr>
                              <w:t>e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lang w:val="ms-MY"/>
                              </w:rPr>
                              <w:t>l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lang w:val="ms-MY"/>
                              </w:rPr>
                              <w:t>i</w:t>
                            </w:r>
                            <w:r w:rsidRPr="0068484A">
                              <w:rPr>
                                <w:rFonts w:ascii="Arial" w:eastAsia="Arial" w:hAnsi="Arial" w:cs="Arial"/>
                                <w:position w:val="-1"/>
                                <w:lang w:val="ms-MY"/>
                              </w:rPr>
                              <w:t>d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lang w:val="ms-MY"/>
                              </w:rPr>
                              <w:t>i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4"/>
                                <w:position w:val="-1"/>
                                <w:lang w:val="ms-MY"/>
                              </w:rPr>
                              <w:t>k</w:t>
                            </w:r>
                            <w:r w:rsidRPr="0068484A">
                              <w:rPr>
                                <w:rFonts w:ascii="Arial" w:eastAsia="Arial" w:hAnsi="Arial" w:cs="Arial"/>
                                <w:position w:val="-1"/>
                                <w:lang w:val="ms-MY"/>
                              </w:rPr>
                              <w:t>an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1"/>
                                <w:position w:val="-1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ms-MY"/>
                              </w:rPr>
                              <w:t>DI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spacing w:val="3"/>
                                <w:position w:val="-1"/>
                                <w:lang w:val="ms-MY"/>
                              </w:rPr>
                              <w:t>T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  <w:lang w:val="ms-MY"/>
                              </w:rPr>
                              <w:t>E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ms-MY"/>
                              </w:rPr>
                              <w:t>RI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spacing w:val="7"/>
                                <w:position w:val="-1"/>
                                <w:lang w:val="ms-MY"/>
                              </w:rPr>
                              <w:t>M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ms-MY"/>
                              </w:rPr>
                              <w:t>A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spacing w:val="-15"/>
                                <w:position w:val="-1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ms-MY"/>
                              </w:rPr>
                              <w:t>/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ms-MY"/>
                              </w:rPr>
                              <w:t>DI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spacing w:val="3"/>
                                <w:position w:val="-1"/>
                                <w:lang w:val="ms-MY"/>
                              </w:rPr>
                              <w:t>T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  <w:lang w:val="ms-MY"/>
                              </w:rPr>
                              <w:t>O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spacing w:val="3"/>
                                <w:position w:val="-1"/>
                                <w:lang w:val="ms-MY"/>
                              </w:rPr>
                              <w:t>L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spacing w:val="-7"/>
                                <w:position w:val="-1"/>
                                <w:lang w:val="ms-MY"/>
                              </w:rPr>
                              <w:t>A</w:t>
                            </w:r>
                            <w:r w:rsidRPr="0068484A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ms-MY"/>
                              </w:rPr>
                              <w:t>K</w:t>
                            </w:r>
                          </w:p>
                          <w:p w:rsidR="00BF14E7" w:rsidRDefault="00BF14E7" w:rsidP="00BF1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082A6E" id="Text Box 74" o:spid="_x0000_s1029" type="#_x0000_t202" style="position:absolute;left:0;text-align:left;margin-left:10.5pt;margin-top:2.65pt;width:402pt;height:21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" fillcolor="white [3201]" strokeweight=".5pt">
                <v:textbox>
                  <w:txbxContent>
                    <w:p w:rsidR="00BF14E7" w:rsidRPr="0068484A" w:rsidRDefault="00BF14E7" w:rsidP="00BF14E7">
                      <w:pPr>
                        <w:spacing w:before="34" w:line="220" w:lineRule="exact"/>
                        <w:ind w:left="1359"/>
                        <w:rPr>
                          <w:rFonts w:ascii="Arial" w:eastAsia="Arial" w:hAnsi="Arial" w:cs="Arial"/>
                          <w:lang w:val="ms-MY"/>
                        </w:rPr>
                      </w:pPr>
                      <w:r w:rsidRPr="0068484A">
                        <w:rPr>
                          <w:rFonts w:ascii="Arial" w:eastAsia="Arial" w:hAnsi="Arial" w:cs="Arial"/>
                          <w:spacing w:val="-1"/>
                          <w:position w:val="-1"/>
                          <w:lang w:val="ms-MY"/>
                        </w:rPr>
                        <w:t>P</w:t>
                      </w:r>
                      <w:r w:rsidRPr="0068484A">
                        <w:rPr>
                          <w:rFonts w:ascii="Arial" w:eastAsia="Arial" w:hAnsi="Arial" w:cs="Arial"/>
                          <w:position w:val="-1"/>
                          <w:lang w:val="ms-MY"/>
                        </w:rPr>
                        <w:t>e</w:t>
                      </w:r>
                      <w:r w:rsidRPr="0068484A">
                        <w:rPr>
                          <w:rFonts w:ascii="Arial" w:eastAsia="Arial" w:hAnsi="Arial" w:cs="Arial"/>
                          <w:spacing w:val="5"/>
                          <w:position w:val="-1"/>
                          <w:lang w:val="ms-MY"/>
                        </w:rPr>
                        <w:t>m</w:t>
                      </w:r>
                      <w:r w:rsidRPr="0068484A">
                        <w:rPr>
                          <w:rFonts w:ascii="Arial" w:eastAsia="Arial" w:hAnsi="Arial" w:cs="Arial"/>
                          <w:position w:val="-1"/>
                          <w:lang w:val="ms-MY"/>
                        </w:rPr>
                        <w:t>benta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position w:val="-1"/>
                          <w:lang w:val="ms-MY"/>
                        </w:rPr>
                        <w:t>n</w:t>
                      </w:r>
                      <w:r w:rsidRPr="0068484A">
                        <w:rPr>
                          <w:rFonts w:ascii="Arial" w:eastAsia="Arial" w:hAnsi="Arial" w:cs="Arial"/>
                          <w:position w:val="-1"/>
                          <w:lang w:val="ms-MY"/>
                        </w:rPr>
                        <w:t>gan</w:t>
                      </w:r>
                      <w:r w:rsidRPr="0068484A">
                        <w:rPr>
                          <w:rFonts w:ascii="Arial" w:eastAsia="Arial" w:hAnsi="Arial" w:cs="Arial"/>
                          <w:spacing w:val="-12"/>
                          <w:position w:val="-1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position w:val="-1"/>
                          <w:lang w:val="ms-MY"/>
                        </w:rPr>
                        <w:t>Ca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position w:val="-1"/>
                          <w:lang w:val="ms-MY"/>
                        </w:rPr>
                        <w:t>d</w:t>
                      </w:r>
                      <w:r w:rsidRPr="0068484A">
                        <w:rPr>
                          <w:rFonts w:ascii="Arial" w:eastAsia="Arial" w:hAnsi="Arial" w:cs="Arial"/>
                          <w:position w:val="-1"/>
                          <w:lang w:val="ms-MY"/>
                        </w:rPr>
                        <w:t>an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position w:val="-1"/>
                          <w:lang w:val="ms-MY"/>
                        </w:rPr>
                        <w:t>g</w:t>
                      </w:r>
                      <w:r w:rsidRPr="0068484A">
                        <w:rPr>
                          <w:rFonts w:ascii="Arial" w:eastAsia="Arial" w:hAnsi="Arial" w:cs="Arial"/>
                          <w:position w:val="-1"/>
                          <w:lang w:val="ms-MY"/>
                        </w:rPr>
                        <w:t>an</w:t>
                      </w:r>
                      <w:r w:rsidRPr="0068484A">
                        <w:rPr>
                          <w:rFonts w:ascii="Arial" w:eastAsia="Arial" w:hAnsi="Arial" w:cs="Arial"/>
                          <w:spacing w:val="-7"/>
                          <w:position w:val="-1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spacing w:val="-1"/>
                          <w:position w:val="-1"/>
                          <w:lang w:val="ms-MY"/>
                        </w:rPr>
                        <w:t>P</w:t>
                      </w:r>
                      <w:r w:rsidRPr="0068484A">
                        <w:rPr>
                          <w:rFonts w:ascii="Arial" w:eastAsia="Arial" w:hAnsi="Arial" w:cs="Arial"/>
                          <w:position w:val="-1"/>
                          <w:lang w:val="ms-MY"/>
                        </w:rPr>
                        <w:t>e</w:t>
                      </w:r>
                      <w:r w:rsidRPr="0068484A">
                        <w:rPr>
                          <w:rFonts w:ascii="Arial" w:eastAsia="Arial" w:hAnsi="Arial" w:cs="Arial"/>
                          <w:spacing w:val="5"/>
                          <w:position w:val="-1"/>
                          <w:lang w:val="ms-MY"/>
                        </w:rPr>
                        <w:t>n</w:t>
                      </w:r>
                      <w:r w:rsidRPr="0068484A">
                        <w:rPr>
                          <w:rFonts w:ascii="Arial" w:eastAsia="Arial" w:hAnsi="Arial" w:cs="Arial"/>
                          <w:spacing w:val="-3"/>
                          <w:position w:val="-1"/>
                          <w:lang w:val="ms-MY"/>
                        </w:rPr>
                        <w:t>y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position w:val="-1"/>
                          <w:lang w:val="ms-MY"/>
                        </w:rPr>
                        <w:t>e</w:t>
                      </w:r>
                      <w:r w:rsidRPr="0068484A">
                        <w:rPr>
                          <w:rFonts w:ascii="Arial" w:eastAsia="Arial" w:hAnsi="Arial" w:cs="Arial"/>
                          <w:spacing w:val="-1"/>
                          <w:position w:val="-1"/>
                          <w:lang w:val="ms-MY"/>
                        </w:rPr>
                        <w:t>l</w:t>
                      </w:r>
                      <w:r w:rsidRPr="0068484A">
                        <w:rPr>
                          <w:rFonts w:ascii="Arial" w:eastAsia="Arial" w:hAnsi="Arial" w:cs="Arial"/>
                          <w:spacing w:val="1"/>
                          <w:position w:val="-1"/>
                          <w:lang w:val="ms-MY"/>
                        </w:rPr>
                        <w:t>i</w:t>
                      </w:r>
                      <w:r w:rsidRPr="0068484A">
                        <w:rPr>
                          <w:rFonts w:ascii="Arial" w:eastAsia="Arial" w:hAnsi="Arial" w:cs="Arial"/>
                          <w:position w:val="-1"/>
                          <w:lang w:val="ms-MY"/>
                        </w:rPr>
                        <w:t>d</w:t>
                      </w:r>
                      <w:r w:rsidRPr="0068484A">
                        <w:rPr>
                          <w:rFonts w:ascii="Arial" w:eastAsia="Arial" w:hAnsi="Arial" w:cs="Arial"/>
                          <w:spacing w:val="-1"/>
                          <w:position w:val="-1"/>
                          <w:lang w:val="ms-MY"/>
                        </w:rPr>
                        <w:t>i</w:t>
                      </w:r>
                      <w:r w:rsidRPr="0068484A">
                        <w:rPr>
                          <w:rFonts w:ascii="Arial" w:eastAsia="Arial" w:hAnsi="Arial" w:cs="Arial"/>
                          <w:spacing w:val="4"/>
                          <w:position w:val="-1"/>
                          <w:lang w:val="ms-MY"/>
                        </w:rPr>
                        <w:t>k</w:t>
                      </w:r>
                      <w:r w:rsidRPr="0068484A">
                        <w:rPr>
                          <w:rFonts w:ascii="Arial" w:eastAsia="Arial" w:hAnsi="Arial" w:cs="Arial"/>
                          <w:position w:val="-1"/>
                          <w:lang w:val="ms-MY"/>
                        </w:rPr>
                        <w:t>an</w:t>
                      </w:r>
                      <w:r w:rsidRPr="0068484A">
                        <w:rPr>
                          <w:rFonts w:ascii="Arial" w:eastAsia="Arial" w:hAnsi="Arial" w:cs="Arial"/>
                          <w:spacing w:val="-11"/>
                          <w:position w:val="-1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position w:val="-1"/>
                          <w:lang w:val="ms-MY"/>
                        </w:rPr>
                        <w:t>DI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spacing w:val="3"/>
                          <w:position w:val="-1"/>
                          <w:lang w:val="ms-MY"/>
                        </w:rPr>
                        <w:t>T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spacing w:val="-1"/>
                          <w:position w:val="-1"/>
                          <w:lang w:val="ms-MY"/>
                        </w:rPr>
                        <w:t>E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position w:val="-1"/>
                          <w:lang w:val="ms-MY"/>
                        </w:rPr>
                        <w:t>RI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spacing w:val="7"/>
                          <w:position w:val="-1"/>
                          <w:lang w:val="ms-MY"/>
                        </w:rPr>
                        <w:t>M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position w:val="-1"/>
                          <w:lang w:val="ms-MY"/>
                        </w:rPr>
                        <w:t>A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spacing w:val="-15"/>
                          <w:position w:val="-1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position w:val="-1"/>
                          <w:lang w:val="ms-MY"/>
                        </w:rPr>
                        <w:t>/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spacing w:val="1"/>
                          <w:position w:val="-1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position w:val="-1"/>
                          <w:lang w:val="ms-MY"/>
                        </w:rPr>
                        <w:t>DI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spacing w:val="3"/>
                          <w:position w:val="-1"/>
                          <w:lang w:val="ms-MY"/>
                        </w:rPr>
                        <w:t>T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spacing w:val="1"/>
                          <w:position w:val="-1"/>
                          <w:lang w:val="ms-MY"/>
                        </w:rPr>
                        <w:t>O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spacing w:val="3"/>
                          <w:position w:val="-1"/>
                          <w:lang w:val="ms-MY"/>
                        </w:rPr>
                        <w:t>L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spacing w:val="-7"/>
                          <w:position w:val="-1"/>
                          <w:lang w:val="ms-MY"/>
                        </w:rPr>
                        <w:t>A</w:t>
                      </w:r>
                      <w:r w:rsidRPr="0068484A">
                        <w:rPr>
                          <w:rFonts w:ascii="Arial" w:eastAsia="Arial" w:hAnsi="Arial" w:cs="Arial"/>
                          <w:b/>
                          <w:position w:val="-1"/>
                          <w:lang w:val="ms-MY"/>
                        </w:rPr>
                        <w:t>K</w:t>
                      </w:r>
                    </w:p>
                    <w:p w:rsidR="00BF14E7" w:rsidRDefault="00BF14E7" w:rsidP="00BF14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14E7" w:rsidRDefault="00F013EF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  <w:r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137795</wp:posOffset>
                </wp:positionV>
                <wp:extent cx="0" cy="19050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6F9100" id="Straight Connector 78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75pt,10.85pt" to="193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" strokecolor="black [3213]"/>
            </w:pict>
          </mc:Fallback>
        </mc:AlternateContent>
      </w:r>
    </w:p>
    <w:p w:rsidR="00BF14E7" w:rsidRDefault="00F013EF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  <w:r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C9B185" wp14:editId="2AAC1B9A">
                <wp:simplePos x="0" y="0"/>
                <wp:positionH relativeFrom="column">
                  <wp:posOffset>2255520</wp:posOffset>
                </wp:positionH>
                <wp:positionV relativeFrom="paragraph">
                  <wp:posOffset>170180</wp:posOffset>
                </wp:positionV>
                <wp:extent cx="386080" cy="314325"/>
                <wp:effectExtent l="0" t="0" r="13970" b="28575"/>
                <wp:wrapNone/>
                <wp:docPr id="77" name="Diamon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14325"/>
                        </a:xfrm>
                        <a:prstGeom prst="diamond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C4D342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7" o:spid="_x0000_s1026" type="#_x0000_t4" style="position:absolute;margin-left:177.6pt;margin-top:13.4pt;width:30.4pt;height:24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" fillcolor="white [3201]" strokecolor="black [3213]" strokeweight=".25pt"/>
            </w:pict>
          </mc:Fallback>
        </mc:AlternateContent>
      </w:r>
    </w:p>
    <w:p w:rsidR="00BF14E7" w:rsidRDefault="00F013EF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  <w:r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164465</wp:posOffset>
                </wp:positionV>
                <wp:extent cx="9525" cy="285750"/>
                <wp:effectExtent l="38100" t="0" r="66675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D1FFE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2" o:spid="_x0000_s1026" type="#_x0000_t32" style="position:absolute;margin-left:106.75pt;margin-top:12.95pt;width:.75pt;height:22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" strokecolor="black [3040]">
                <v:stroke endarrow="block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154940</wp:posOffset>
                </wp:positionV>
                <wp:extent cx="904875" cy="0"/>
                <wp:effectExtent l="0" t="0" r="952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88A551" id="Straight Connector 81" o:spid="_x0000_s1026" style="position:absolute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2.2pt" to="178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" strokecolor="black [3040]"/>
            </w:pict>
          </mc:Fallback>
        </mc:AlternateContent>
      </w:r>
      <w:r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164465</wp:posOffset>
                </wp:positionV>
                <wp:extent cx="0" cy="295275"/>
                <wp:effectExtent l="76200" t="0" r="57150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199F72" id="Straight Arrow Connector 80" o:spid="_x0000_s1026" type="#_x0000_t32" style="position:absolute;margin-left:341.5pt;margin-top:12.95pt;width:0;height:23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164465</wp:posOffset>
                </wp:positionV>
                <wp:extent cx="16764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4BF12BC" id="Straight Connector 79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5pt,12.95pt" to="340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" strokecolor="black [3040]"/>
            </w:pict>
          </mc:Fallback>
        </mc:AlternateContent>
      </w: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BF14E7" w:rsidRDefault="00F013EF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  <w:r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1EB668" wp14:editId="60486F33">
                <wp:simplePos x="0" y="0"/>
                <wp:positionH relativeFrom="column">
                  <wp:posOffset>155575</wp:posOffset>
                </wp:positionH>
                <wp:positionV relativeFrom="paragraph">
                  <wp:posOffset>106045</wp:posOffset>
                </wp:positionV>
                <wp:extent cx="3181350" cy="447675"/>
                <wp:effectExtent l="0" t="0" r="1905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3EF" w:rsidRPr="00F013EF" w:rsidRDefault="00F013EF" w:rsidP="00F013EF">
                            <w:pPr>
                              <w:jc w:val="center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 w:rsidRPr="00F013EF">
                              <w:rPr>
                                <w:rFonts w:ascii="Arial" w:hAnsi="Arial" w:cs="Arial"/>
                                <w:lang w:val="en-MY"/>
                              </w:rPr>
                              <w:t>Keputusan Pembentangan Cadangan Penyelidikan (diterima) disahkan di dalam Mesyuarat Fakulti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1EB668" id="Text Box 75" o:spid="_x0000_s1030" type="#_x0000_t202" style="position:absolute;left:0;text-align:left;margin-left:12.25pt;margin-top:8.35pt;width:250.5pt;height:3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" fillcolor="white [3201]" strokeweight=".5pt">
                <v:textbox>
                  <w:txbxContent>
                    <w:p w:rsidR="00F013EF" w:rsidRPr="00F013EF" w:rsidRDefault="00F013EF" w:rsidP="00F013EF">
                      <w:pPr>
                        <w:jc w:val="center"/>
                        <w:rPr>
                          <w:rFonts w:ascii="Arial" w:hAnsi="Arial" w:cs="Arial"/>
                          <w:lang w:val="en-MY"/>
                        </w:rPr>
                      </w:pPr>
                      <w:proofErr w:type="spellStart"/>
                      <w:r w:rsidRPr="00F013EF">
                        <w:rPr>
                          <w:rFonts w:ascii="Arial" w:hAnsi="Arial" w:cs="Arial"/>
                          <w:lang w:val="en-MY"/>
                        </w:rPr>
                        <w:t>Keputusan</w:t>
                      </w:r>
                      <w:proofErr w:type="spellEnd"/>
                      <w:r w:rsidRPr="00F013EF"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 w:rsidRPr="00F013EF">
                        <w:rPr>
                          <w:rFonts w:ascii="Arial" w:hAnsi="Arial" w:cs="Arial"/>
                          <w:lang w:val="en-MY"/>
                        </w:rPr>
                        <w:t>Pembentangan</w:t>
                      </w:r>
                      <w:proofErr w:type="spellEnd"/>
                      <w:r w:rsidRPr="00F013EF"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 w:rsidRPr="00F013EF">
                        <w:rPr>
                          <w:rFonts w:ascii="Arial" w:hAnsi="Arial" w:cs="Arial"/>
                          <w:lang w:val="en-MY"/>
                        </w:rPr>
                        <w:t>Cadangan</w:t>
                      </w:r>
                      <w:proofErr w:type="spellEnd"/>
                      <w:r w:rsidRPr="00F013EF"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 w:rsidRPr="00F013EF">
                        <w:rPr>
                          <w:rFonts w:ascii="Arial" w:hAnsi="Arial" w:cs="Arial"/>
                          <w:lang w:val="en-MY"/>
                        </w:rPr>
                        <w:t>Penyelidikan</w:t>
                      </w:r>
                      <w:proofErr w:type="spellEnd"/>
                      <w:r w:rsidRPr="00F013EF">
                        <w:rPr>
                          <w:rFonts w:ascii="Arial" w:hAnsi="Arial" w:cs="Arial"/>
                          <w:lang w:val="en-MY"/>
                        </w:rPr>
                        <w:t xml:space="preserve"> (</w:t>
                      </w:r>
                      <w:proofErr w:type="spellStart"/>
                      <w:r w:rsidRPr="00F013EF">
                        <w:rPr>
                          <w:rFonts w:ascii="Arial" w:hAnsi="Arial" w:cs="Arial"/>
                          <w:lang w:val="en-MY"/>
                        </w:rPr>
                        <w:t>diterima</w:t>
                      </w:r>
                      <w:proofErr w:type="spellEnd"/>
                      <w:r w:rsidRPr="00F013EF">
                        <w:rPr>
                          <w:rFonts w:ascii="Arial" w:hAnsi="Arial" w:cs="Arial"/>
                          <w:lang w:val="en-MY"/>
                        </w:rPr>
                        <w:t xml:space="preserve">) </w:t>
                      </w:r>
                      <w:proofErr w:type="spellStart"/>
                      <w:r w:rsidRPr="00F013EF">
                        <w:rPr>
                          <w:rFonts w:ascii="Arial" w:hAnsi="Arial" w:cs="Arial"/>
                          <w:lang w:val="en-MY"/>
                        </w:rPr>
                        <w:t>disahkan</w:t>
                      </w:r>
                      <w:proofErr w:type="spellEnd"/>
                      <w:r w:rsidRPr="00F013EF">
                        <w:rPr>
                          <w:rFonts w:ascii="Arial" w:hAnsi="Arial" w:cs="Arial"/>
                          <w:lang w:val="en-MY"/>
                        </w:rPr>
                        <w:t xml:space="preserve"> di </w:t>
                      </w:r>
                      <w:proofErr w:type="spellStart"/>
                      <w:r w:rsidRPr="00F013EF">
                        <w:rPr>
                          <w:rFonts w:ascii="Arial" w:hAnsi="Arial" w:cs="Arial"/>
                          <w:lang w:val="en-MY"/>
                        </w:rPr>
                        <w:t>dalam</w:t>
                      </w:r>
                      <w:proofErr w:type="spellEnd"/>
                      <w:r w:rsidRPr="00F013EF"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 w:rsidRPr="00F013EF">
                        <w:rPr>
                          <w:rFonts w:ascii="Arial" w:hAnsi="Arial" w:cs="Arial"/>
                          <w:lang w:val="en-MY"/>
                        </w:rPr>
                        <w:t>Mesyuarat</w:t>
                      </w:r>
                      <w:proofErr w:type="spellEnd"/>
                      <w:r w:rsidRPr="00F013EF"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  <w:proofErr w:type="spellStart"/>
                      <w:r w:rsidRPr="00F013EF">
                        <w:rPr>
                          <w:rFonts w:ascii="Arial" w:hAnsi="Arial" w:cs="Arial"/>
                          <w:lang w:val="en-MY"/>
                        </w:rPr>
                        <w:t>Fakulti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979175" wp14:editId="26B429DF">
                <wp:simplePos x="0" y="0"/>
                <wp:positionH relativeFrom="column">
                  <wp:posOffset>3413125</wp:posOffset>
                </wp:positionH>
                <wp:positionV relativeFrom="paragraph">
                  <wp:posOffset>115570</wp:posOffset>
                </wp:positionV>
                <wp:extent cx="1724025" cy="42862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3EF" w:rsidRPr="00B971B5" w:rsidRDefault="00F013EF" w:rsidP="00F013EF">
                            <w:pPr>
                              <w:spacing w:before="36"/>
                              <w:ind w:left="-17" w:right="-17" w:firstLine="55"/>
                              <w:jc w:val="center"/>
                              <w:rPr>
                                <w:rFonts w:ascii="Arial" w:eastAsia="Arial" w:hAnsi="Arial" w:cs="Arial"/>
                                <w:lang w:val="ms-MY"/>
                              </w:rPr>
                            </w:pPr>
                            <w:r w:rsidRPr="00B971B5">
                              <w:rPr>
                                <w:rFonts w:ascii="Arial" w:eastAsia="Arial" w:hAnsi="Arial" w:cs="Arial"/>
                                <w:lang w:val="ms-MY"/>
                              </w:rPr>
                              <w:t>Cad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a</w:t>
                            </w:r>
                            <w:r w:rsidRPr="00B971B5">
                              <w:rPr>
                                <w:rFonts w:ascii="Arial" w:eastAsia="Arial" w:hAnsi="Arial" w:cs="Arial"/>
                                <w:lang w:val="ms-MY"/>
                              </w:rPr>
                              <w:t>ng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a</w:t>
                            </w:r>
                            <w:r w:rsidRPr="00B971B5">
                              <w:rPr>
                                <w:rFonts w:ascii="Arial" w:eastAsia="Arial" w:hAnsi="Arial" w:cs="Arial"/>
                                <w:lang w:val="ms-MY"/>
                              </w:rPr>
                              <w:t>n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-9"/>
                                <w:lang w:val="ms-MY"/>
                              </w:rPr>
                              <w:t xml:space="preserve"> 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ms-MY"/>
                              </w:rPr>
                              <w:t>p</w:t>
                            </w:r>
                            <w:r w:rsidRPr="00B971B5">
                              <w:rPr>
                                <w:rFonts w:ascii="Arial" w:eastAsia="Arial" w:hAnsi="Arial" w:cs="Arial"/>
                                <w:w w:val="99"/>
                                <w:lang w:val="ms-MY"/>
                              </w:rPr>
                              <w:t>e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ms-MY"/>
                              </w:rPr>
                              <w:t>r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lang w:val="ms-MY"/>
                              </w:rPr>
                              <w:t>l</w:t>
                            </w:r>
                            <w:r w:rsidRPr="00B971B5">
                              <w:rPr>
                                <w:rFonts w:ascii="Arial" w:eastAsia="Arial" w:hAnsi="Arial" w:cs="Arial"/>
                                <w:w w:val="99"/>
                                <w:lang w:val="ms-MY"/>
                              </w:rPr>
                              <w:t xml:space="preserve">u </w:t>
                            </w:r>
                            <w:r w:rsidRPr="00B971B5">
                              <w:rPr>
                                <w:rFonts w:ascii="Arial" w:eastAsia="Arial" w:hAnsi="Arial" w:cs="Arial"/>
                                <w:lang w:val="ms-MY"/>
                              </w:rPr>
                              <w:t>d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-1"/>
                                <w:lang w:val="ms-MY"/>
                              </w:rPr>
                              <w:t>i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b</w:t>
                            </w:r>
                            <w:r w:rsidRPr="00B971B5">
                              <w:rPr>
                                <w:rFonts w:ascii="Arial" w:eastAsia="Arial" w:hAnsi="Arial" w:cs="Arial"/>
                                <w:lang w:val="ms-MY"/>
                              </w:rPr>
                              <w:t>ent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a</w:t>
                            </w:r>
                            <w:r w:rsidRPr="00B971B5">
                              <w:rPr>
                                <w:rFonts w:ascii="Arial" w:eastAsia="Arial" w:hAnsi="Arial" w:cs="Arial"/>
                                <w:lang w:val="ms-MY"/>
                              </w:rPr>
                              <w:t>ng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-9"/>
                                <w:lang w:val="ms-MY"/>
                              </w:rPr>
                              <w:t xml:space="preserve"> 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ms-MY"/>
                              </w:rPr>
                              <w:t>s</w:t>
                            </w:r>
                            <w:r w:rsidRPr="00B971B5">
                              <w:rPr>
                                <w:rFonts w:ascii="Arial" w:eastAsia="Arial" w:hAnsi="Arial" w:cs="Arial"/>
                                <w:w w:val="99"/>
                                <w:lang w:val="ms-MY"/>
                              </w:rPr>
                              <w:t>e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5"/>
                                <w:w w:val="99"/>
                                <w:lang w:val="ms-MY"/>
                              </w:rPr>
                              <w:t>m</w:t>
                            </w:r>
                            <w:r w:rsidRPr="00B971B5">
                              <w:rPr>
                                <w:rFonts w:ascii="Arial" w:eastAsia="Arial" w:hAnsi="Arial" w:cs="Arial"/>
                                <w:w w:val="99"/>
                                <w:lang w:val="ms-MY"/>
                              </w:rPr>
                              <w:t>u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lang w:val="ms-MY"/>
                              </w:rPr>
                              <w:t>l</w:t>
                            </w:r>
                            <w:r w:rsidRPr="00B971B5">
                              <w:rPr>
                                <w:rFonts w:ascii="Arial" w:eastAsia="Arial" w:hAnsi="Arial" w:cs="Arial"/>
                                <w:w w:val="99"/>
                                <w:lang w:val="ms-MY"/>
                              </w:rPr>
                              <w:t xml:space="preserve">a 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ms-MY"/>
                              </w:rPr>
                              <w:t>(</w:t>
                            </w:r>
                            <w:r w:rsidRPr="00B971B5">
                              <w:rPr>
                                <w:rFonts w:ascii="Arial" w:eastAsia="Arial" w:hAnsi="Arial" w:cs="Arial"/>
                                <w:w w:val="99"/>
                                <w:lang w:val="ms-MY"/>
                              </w:rPr>
                              <w:t>d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lang w:val="ms-MY"/>
                              </w:rPr>
                              <w:t>i</w:t>
                            </w:r>
                            <w:r w:rsidRPr="00B971B5">
                              <w:rPr>
                                <w:rFonts w:ascii="Arial" w:eastAsia="Arial" w:hAnsi="Arial" w:cs="Arial"/>
                                <w:w w:val="99"/>
                                <w:lang w:val="ms-MY"/>
                              </w:rPr>
                              <w:t>t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ms-MY"/>
                              </w:rPr>
                              <w:t>o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lang w:val="ms-MY"/>
                              </w:rPr>
                              <w:t>l</w:t>
                            </w:r>
                            <w:r w:rsidRPr="00B971B5">
                              <w:rPr>
                                <w:rFonts w:ascii="Arial" w:eastAsia="Arial" w:hAnsi="Arial" w:cs="Arial"/>
                                <w:w w:val="99"/>
                                <w:lang w:val="ms-MY"/>
                              </w:rPr>
                              <w:t>a</w:t>
                            </w:r>
                            <w:r w:rsidRPr="00B971B5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lang w:val="ms-MY"/>
                              </w:rPr>
                              <w:t>k</w:t>
                            </w:r>
                            <w:r w:rsidRPr="00B971B5">
                              <w:rPr>
                                <w:rFonts w:ascii="Arial" w:eastAsia="Arial" w:hAnsi="Arial" w:cs="Arial"/>
                                <w:w w:val="99"/>
                                <w:lang w:val="ms-MY"/>
                              </w:rPr>
                              <w:t>)</w:t>
                            </w:r>
                          </w:p>
                          <w:p w:rsidR="00F013EF" w:rsidRDefault="00F013EF" w:rsidP="00F0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979175" id="Text Box 76" o:spid="_x0000_s1031" type="#_x0000_t202" style="position:absolute;left:0;text-align:left;margin-left:268.75pt;margin-top:9.1pt;width:135.75pt;height:33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" fillcolor="white [3201]" strokeweight=".5pt">
                <v:textbox>
                  <w:txbxContent>
                    <w:p w:rsidR="00F013EF" w:rsidRPr="00B971B5" w:rsidRDefault="00F013EF" w:rsidP="00F013EF">
                      <w:pPr>
                        <w:spacing w:before="36"/>
                        <w:ind w:left="-17" w:right="-17" w:firstLine="55"/>
                        <w:jc w:val="center"/>
                        <w:rPr>
                          <w:rFonts w:ascii="Arial" w:eastAsia="Arial" w:hAnsi="Arial" w:cs="Arial"/>
                          <w:lang w:val="ms-MY"/>
                        </w:rPr>
                      </w:pPr>
                      <w:r w:rsidRPr="00B971B5">
                        <w:rPr>
                          <w:rFonts w:ascii="Arial" w:eastAsia="Arial" w:hAnsi="Arial" w:cs="Arial"/>
                          <w:lang w:val="ms-MY"/>
                        </w:rPr>
                        <w:t>Cad</w:t>
                      </w:r>
                      <w:r w:rsidRPr="00B971B5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a</w:t>
                      </w:r>
                      <w:r w:rsidRPr="00B971B5">
                        <w:rPr>
                          <w:rFonts w:ascii="Arial" w:eastAsia="Arial" w:hAnsi="Arial" w:cs="Arial"/>
                          <w:lang w:val="ms-MY"/>
                        </w:rPr>
                        <w:t>ng</w:t>
                      </w:r>
                      <w:r w:rsidRPr="00B971B5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a</w:t>
                      </w:r>
                      <w:r w:rsidRPr="00B971B5">
                        <w:rPr>
                          <w:rFonts w:ascii="Arial" w:eastAsia="Arial" w:hAnsi="Arial" w:cs="Arial"/>
                          <w:lang w:val="ms-MY"/>
                        </w:rPr>
                        <w:t>n</w:t>
                      </w:r>
                      <w:r w:rsidRPr="00B971B5">
                        <w:rPr>
                          <w:rFonts w:ascii="Arial" w:eastAsia="Arial" w:hAnsi="Arial" w:cs="Arial"/>
                          <w:spacing w:val="-9"/>
                          <w:lang w:val="ms-MY"/>
                        </w:rPr>
                        <w:t xml:space="preserve"> </w:t>
                      </w:r>
                      <w:r w:rsidRPr="00B971B5">
                        <w:rPr>
                          <w:rFonts w:ascii="Arial" w:eastAsia="Arial" w:hAnsi="Arial" w:cs="Arial"/>
                          <w:spacing w:val="2"/>
                          <w:w w:val="99"/>
                          <w:lang w:val="ms-MY"/>
                        </w:rPr>
                        <w:t>p</w:t>
                      </w:r>
                      <w:r w:rsidRPr="00B971B5">
                        <w:rPr>
                          <w:rFonts w:ascii="Arial" w:eastAsia="Arial" w:hAnsi="Arial" w:cs="Arial"/>
                          <w:w w:val="99"/>
                          <w:lang w:val="ms-MY"/>
                        </w:rPr>
                        <w:t>e</w:t>
                      </w:r>
                      <w:r w:rsidRPr="00B971B5">
                        <w:rPr>
                          <w:rFonts w:ascii="Arial" w:eastAsia="Arial" w:hAnsi="Arial" w:cs="Arial"/>
                          <w:spacing w:val="1"/>
                          <w:w w:val="99"/>
                          <w:lang w:val="ms-MY"/>
                        </w:rPr>
                        <w:t>r</w:t>
                      </w:r>
                      <w:r w:rsidRPr="00B971B5">
                        <w:rPr>
                          <w:rFonts w:ascii="Arial" w:eastAsia="Arial" w:hAnsi="Arial" w:cs="Arial"/>
                          <w:spacing w:val="-1"/>
                          <w:w w:val="99"/>
                          <w:lang w:val="ms-MY"/>
                        </w:rPr>
                        <w:t>l</w:t>
                      </w:r>
                      <w:r w:rsidRPr="00B971B5">
                        <w:rPr>
                          <w:rFonts w:ascii="Arial" w:eastAsia="Arial" w:hAnsi="Arial" w:cs="Arial"/>
                          <w:w w:val="99"/>
                          <w:lang w:val="ms-MY"/>
                        </w:rPr>
                        <w:t xml:space="preserve">u </w:t>
                      </w:r>
                      <w:proofErr w:type="spellStart"/>
                      <w:r w:rsidRPr="00B971B5">
                        <w:rPr>
                          <w:rFonts w:ascii="Arial" w:eastAsia="Arial" w:hAnsi="Arial" w:cs="Arial"/>
                          <w:lang w:val="ms-MY"/>
                        </w:rPr>
                        <w:t>d</w:t>
                      </w:r>
                      <w:r w:rsidRPr="00B971B5">
                        <w:rPr>
                          <w:rFonts w:ascii="Arial" w:eastAsia="Arial" w:hAnsi="Arial" w:cs="Arial"/>
                          <w:spacing w:val="-1"/>
                          <w:lang w:val="ms-MY"/>
                        </w:rPr>
                        <w:t>i</w:t>
                      </w:r>
                      <w:r w:rsidRPr="00B971B5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b</w:t>
                      </w:r>
                      <w:r w:rsidRPr="00B971B5">
                        <w:rPr>
                          <w:rFonts w:ascii="Arial" w:eastAsia="Arial" w:hAnsi="Arial" w:cs="Arial"/>
                          <w:lang w:val="ms-MY"/>
                        </w:rPr>
                        <w:t>ent</w:t>
                      </w:r>
                      <w:r w:rsidRPr="00B971B5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a</w:t>
                      </w:r>
                      <w:r w:rsidRPr="00B971B5">
                        <w:rPr>
                          <w:rFonts w:ascii="Arial" w:eastAsia="Arial" w:hAnsi="Arial" w:cs="Arial"/>
                          <w:lang w:val="ms-MY"/>
                        </w:rPr>
                        <w:t>ng</w:t>
                      </w:r>
                      <w:proofErr w:type="spellEnd"/>
                      <w:r w:rsidRPr="00B971B5">
                        <w:rPr>
                          <w:rFonts w:ascii="Arial" w:eastAsia="Arial" w:hAnsi="Arial" w:cs="Arial"/>
                          <w:spacing w:val="-9"/>
                          <w:lang w:val="ms-MY"/>
                        </w:rPr>
                        <w:t xml:space="preserve"> </w:t>
                      </w:r>
                      <w:r w:rsidRPr="00B971B5">
                        <w:rPr>
                          <w:rFonts w:ascii="Arial" w:eastAsia="Arial" w:hAnsi="Arial" w:cs="Arial"/>
                          <w:spacing w:val="1"/>
                          <w:w w:val="99"/>
                          <w:lang w:val="ms-MY"/>
                        </w:rPr>
                        <w:t>s</w:t>
                      </w:r>
                      <w:r w:rsidRPr="00B971B5">
                        <w:rPr>
                          <w:rFonts w:ascii="Arial" w:eastAsia="Arial" w:hAnsi="Arial" w:cs="Arial"/>
                          <w:w w:val="99"/>
                          <w:lang w:val="ms-MY"/>
                        </w:rPr>
                        <w:t>e</w:t>
                      </w:r>
                      <w:r w:rsidRPr="00B971B5">
                        <w:rPr>
                          <w:rFonts w:ascii="Arial" w:eastAsia="Arial" w:hAnsi="Arial" w:cs="Arial"/>
                          <w:spacing w:val="5"/>
                          <w:w w:val="99"/>
                          <w:lang w:val="ms-MY"/>
                        </w:rPr>
                        <w:t>m</w:t>
                      </w:r>
                      <w:r w:rsidRPr="00B971B5">
                        <w:rPr>
                          <w:rFonts w:ascii="Arial" w:eastAsia="Arial" w:hAnsi="Arial" w:cs="Arial"/>
                          <w:w w:val="99"/>
                          <w:lang w:val="ms-MY"/>
                        </w:rPr>
                        <w:t>u</w:t>
                      </w:r>
                      <w:r w:rsidRPr="00B971B5">
                        <w:rPr>
                          <w:rFonts w:ascii="Arial" w:eastAsia="Arial" w:hAnsi="Arial" w:cs="Arial"/>
                          <w:spacing w:val="-1"/>
                          <w:w w:val="99"/>
                          <w:lang w:val="ms-MY"/>
                        </w:rPr>
                        <w:t>l</w:t>
                      </w:r>
                      <w:r w:rsidRPr="00B971B5">
                        <w:rPr>
                          <w:rFonts w:ascii="Arial" w:eastAsia="Arial" w:hAnsi="Arial" w:cs="Arial"/>
                          <w:w w:val="99"/>
                          <w:lang w:val="ms-MY"/>
                        </w:rPr>
                        <w:t xml:space="preserve">a </w:t>
                      </w:r>
                      <w:r w:rsidRPr="00B971B5">
                        <w:rPr>
                          <w:rFonts w:ascii="Arial" w:eastAsia="Arial" w:hAnsi="Arial" w:cs="Arial"/>
                          <w:spacing w:val="1"/>
                          <w:w w:val="99"/>
                          <w:lang w:val="ms-MY"/>
                        </w:rPr>
                        <w:t>(</w:t>
                      </w:r>
                      <w:r w:rsidRPr="00B971B5">
                        <w:rPr>
                          <w:rFonts w:ascii="Arial" w:eastAsia="Arial" w:hAnsi="Arial" w:cs="Arial"/>
                          <w:w w:val="99"/>
                          <w:lang w:val="ms-MY"/>
                        </w:rPr>
                        <w:t>d</w:t>
                      </w:r>
                      <w:r w:rsidRPr="00B971B5">
                        <w:rPr>
                          <w:rFonts w:ascii="Arial" w:eastAsia="Arial" w:hAnsi="Arial" w:cs="Arial"/>
                          <w:spacing w:val="-1"/>
                          <w:w w:val="99"/>
                          <w:lang w:val="ms-MY"/>
                        </w:rPr>
                        <w:t>i</w:t>
                      </w:r>
                      <w:r w:rsidRPr="00B971B5">
                        <w:rPr>
                          <w:rFonts w:ascii="Arial" w:eastAsia="Arial" w:hAnsi="Arial" w:cs="Arial"/>
                          <w:w w:val="99"/>
                          <w:lang w:val="ms-MY"/>
                        </w:rPr>
                        <w:t>t</w:t>
                      </w:r>
                      <w:r w:rsidRPr="00B971B5">
                        <w:rPr>
                          <w:rFonts w:ascii="Arial" w:eastAsia="Arial" w:hAnsi="Arial" w:cs="Arial"/>
                          <w:spacing w:val="2"/>
                          <w:w w:val="99"/>
                          <w:lang w:val="ms-MY"/>
                        </w:rPr>
                        <w:t>o</w:t>
                      </w:r>
                      <w:r w:rsidRPr="00B971B5">
                        <w:rPr>
                          <w:rFonts w:ascii="Arial" w:eastAsia="Arial" w:hAnsi="Arial" w:cs="Arial"/>
                          <w:spacing w:val="-1"/>
                          <w:w w:val="99"/>
                          <w:lang w:val="ms-MY"/>
                        </w:rPr>
                        <w:t>l</w:t>
                      </w:r>
                      <w:r w:rsidRPr="00B971B5">
                        <w:rPr>
                          <w:rFonts w:ascii="Arial" w:eastAsia="Arial" w:hAnsi="Arial" w:cs="Arial"/>
                          <w:w w:val="99"/>
                          <w:lang w:val="ms-MY"/>
                        </w:rPr>
                        <w:t>a</w:t>
                      </w:r>
                      <w:r w:rsidRPr="00B971B5">
                        <w:rPr>
                          <w:rFonts w:ascii="Arial" w:eastAsia="Arial" w:hAnsi="Arial" w:cs="Arial"/>
                          <w:spacing w:val="4"/>
                          <w:w w:val="99"/>
                          <w:lang w:val="ms-MY"/>
                        </w:rPr>
                        <w:t>k</w:t>
                      </w:r>
                      <w:r w:rsidRPr="00B971B5">
                        <w:rPr>
                          <w:rFonts w:ascii="Arial" w:eastAsia="Arial" w:hAnsi="Arial" w:cs="Arial"/>
                          <w:w w:val="99"/>
                          <w:lang w:val="ms-MY"/>
                        </w:rPr>
                        <w:t>)</w:t>
                      </w:r>
                    </w:p>
                    <w:p w:rsidR="00F013EF" w:rsidRDefault="00F013EF" w:rsidP="00F013EF"/>
                  </w:txbxContent>
                </v:textbox>
              </v:shape>
            </w:pict>
          </mc:Fallback>
        </mc:AlternateContent>
      </w:r>
    </w:p>
    <w:p w:rsidR="00BF14E7" w:rsidRDefault="00AE255D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  <w:r w:rsidRPr="00AE255D">
        <w:rPr>
          <w:rFonts w:ascii="Arial" w:eastAsia="Arial" w:hAnsi="Arial" w:cs="Arial"/>
          <w:noProof/>
          <w:position w:val="-1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700061BA" wp14:editId="59B222EA">
                <wp:simplePos x="0" y="0"/>
                <wp:positionH relativeFrom="column">
                  <wp:posOffset>6105525</wp:posOffset>
                </wp:positionH>
                <wp:positionV relativeFrom="paragraph">
                  <wp:posOffset>26670</wp:posOffset>
                </wp:positionV>
                <wp:extent cx="638175" cy="276225"/>
                <wp:effectExtent l="0" t="0" r="28575" b="28575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5D" w:rsidRPr="0042514F" w:rsidRDefault="0042514F" w:rsidP="00AE255D">
                            <w:pPr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Fakulti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0061BA" id="_x0000_s1032" type="#_x0000_t202" style="position:absolute;left:0;text-align:left;margin-left:480.75pt;margin-top:2.1pt;width:50.25pt;height:21.7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" strokecolor="white [3212]">
                <v:textbox>
                  <w:txbxContent>
                    <w:p w:rsidR="00AE255D" w:rsidRPr="0042514F" w:rsidRDefault="0042514F" w:rsidP="00AE255D">
                      <w:pPr>
                        <w:rPr>
                          <w:rFonts w:ascii="Arial" w:hAnsi="Arial" w:cs="Arial"/>
                          <w:lang w:val="en-MY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Fakulti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3EF"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F25F13" wp14:editId="6A361D3D">
                <wp:simplePos x="0" y="0"/>
                <wp:positionH relativeFrom="column">
                  <wp:posOffset>5146675</wp:posOffset>
                </wp:positionH>
                <wp:positionV relativeFrom="paragraph">
                  <wp:posOffset>147955</wp:posOffset>
                </wp:positionV>
                <wp:extent cx="466725" cy="9525"/>
                <wp:effectExtent l="0" t="76200" r="28575" b="8572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D6713D" id="Straight Arrow Connector 83" o:spid="_x0000_s1026" type="#_x0000_t32" style="position:absolute;margin-left:405.25pt;margin-top:11.65pt;width:36.75pt;height:.75pt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BF14E7" w:rsidRDefault="00F013EF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  <w:r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0C95FC" wp14:editId="32E2C2CF">
                <wp:simplePos x="0" y="0"/>
                <wp:positionH relativeFrom="column">
                  <wp:posOffset>2474595</wp:posOffset>
                </wp:positionH>
                <wp:positionV relativeFrom="paragraph">
                  <wp:posOffset>69850</wp:posOffset>
                </wp:positionV>
                <wp:extent cx="9525" cy="333375"/>
                <wp:effectExtent l="38100" t="0" r="66675" b="4762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AD08F1" id="Straight Arrow Connector 84" o:spid="_x0000_s1026" type="#_x0000_t32" style="position:absolute;margin-left:194.85pt;margin-top:5.5pt;width:.75pt;height:26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BF14E7" w:rsidRDefault="00AE255D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  <w:r w:rsidRPr="00AE255D">
        <w:rPr>
          <w:rFonts w:ascii="Arial" w:eastAsia="Arial" w:hAnsi="Arial" w:cs="Arial"/>
          <w:noProof/>
          <w:position w:val="-1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791E2B5" wp14:editId="32B32F8B">
                <wp:simplePos x="0" y="0"/>
                <wp:positionH relativeFrom="margin">
                  <wp:posOffset>6115050</wp:posOffset>
                </wp:positionH>
                <wp:positionV relativeFrom="paragraph">
                  <wp:posOffset>144145</wp:posOffset>
                </wp:positionV>
                <wp:extent cx="638175" cy="276225"/>
                <wp:effectExtent l="0" t="0" r="28575" b="28575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14F" w:rsidRPr="0042514F" w:rsidRDefault="0042514F" w:rsidP="0042514F">
                            <w:pPr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Fakulti </w:t>
                            </w:r>
                          </w:p>
                          <w:p w:rsidR="00AE255D" w:rsidRPr="00AE255D" w:rsidRDefault="00AE255D" w:rsidP="00AE25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91E2B5" id="_x0000_s1033" type="#_x0000_t202" style="position:absolute;left:0;text-align:left;margin-left:481.5pt;margin-top:11.35pt;width:50.25pt;height:21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" strokecolor="white [3212]">
                <v:textbox>
                  <w:txbxContent>
                    <w:p w:rsidR="0042514F" w:rsidRPr="0042514F" w:rsidRDefault="0042514F" w:rsidP="0042514F">
                      <w:pPr>
                        <w:rPr>
                          <w:rFonts w:ascii="Arial" w:hAnsi="Arial" w:cs="Arial"/>
                          <w:lang w:val="en-MY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MY"/>
                        </w:rPr>
                        <w:t>Fakulti</w:t>
                      </w:r>
                      <w:proofErr w:type="spellEnd"/>
                      <w:r>
                        <w:rPr>
                          <w:rFonts w:ascii="Arial" w:hAnsi="Arial" w:cs="Arial"/>
                          <w:lang w:val="en-MY"/>
                        </w:rPr>
                        <w:t xml:space="preserve"> </w:t>
                      </w:r>
                    </w:p>
                    <w:p w:rsidR="00AE255D" w:rsidRPr="00AE255D" w:rsidRDefault="00AE255D" w:rsidP="00AE25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13EF"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ED5032D" wp14:editId="1CE79D95">
                <wp:simplePos x="0" y="0"/>
                <wp:positionH relativeFrom="column">
                  <wp:posOffset>184150</wp:posOffset>
                </wp:positionH>
                <wp:positionV relativeFrom="paragraph">
                  <wp:posOffset>106045</wp:posOffset>
                </wp:positionV>
                <wp:extent cx="5086350" cy="41910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3EF" w:rsidRPr="0068484A" w:rsidRDefault="00F013EF" w:rsidP="00F013EF">
                            <w:pPr>
                              <w:spacing w:before="60" w:line="220" w:lineRule="exact"/>
                              <w:ind w:right="-17"/>
                              <w:jc w:val="center"/>
                              <w:rPr>
                                <w:rFonts w:ascii="Arial" w:eastAsia="Arial" w:hAnsi="Arial" w:cs="Arial"/>
                                <w:lang w:val="ms-MY"/>
                              </w:rPr>
                            </w:pPr>
                            <w:r w:rsidRPr="0068484A">
                              <w:rPr>
                                <w:rFonts w:ascii="Arial" w:eastAsia="Arial" w:hAnsi="Arial" w:cs="Arial"/>
                                <w:spacing w:val="1"/>
                                <w:lang w:val="ms-MY"/>
                              </w:rPr>
                              <w:t>F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a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4"/>
                                <w:lang w:val="ms-MY"/>
                              </w:rPr>
                              <w:t>k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u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"/>
                                <w:lang w:val="ms-MY"/>
                              </w:rPr>
                              <w:t>l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ti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7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5"/>
                                <w:lang w:val="ms-MY"/>
                              </w:rPr>
                              <w:t>m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enge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"/>
                                <w:lang w:val="ms-MY"/>
                              </w:rPr>
                              <w:t>l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u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a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1"/>
                                <w:lang w:val="ms-MY"/>
                              </w:rPr>
                              <w:t>r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4"/>
                                <w:lang w:val="ms-MY"/>
                              </w:rPr>
                              <w:t>k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an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3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1"/>
                                <w:lang w:val="ms-MY"/>
                              </w:rPr>
                              <w:t>s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u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1"/>
                                <w:lang w:val="ms-MY"/>
                              </w:rPr>
                              <w:t>r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at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4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pe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n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ge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1"/>
                                <w:lang w:val="ms-MY"/>
                              </w:rPr>
                              <w:t>s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a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h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an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1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p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e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5"/>
                                <w:lang w:val="ms-MY"/>
                              </w:rPr>
                              <w:t>m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benta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n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g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a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n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3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1"/>
                                <w:lang w:val="ms-MY"/>
                              </w:rPr>
                              <w:t>c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ad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a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ng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a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n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9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w w:val="99"/>
                                <w:lang w:val="ms-MY"/>
                              </w:rPr>
                              <w:t>p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ms-MY"/>
                              </w:rPr>
                              <w:t>en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lang w:val="ms-MY"/>
                              </w:rPr>
                              <w:t>y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ms-MY"/>
                              </w:rPr>
                              <w:t>e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ms-MY"/>
                              </w:rPr>
                              <w:t>l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lang w:val="ms-MY"/>
                              </w:rPr>
                              <w:t>i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ms-MY"/>
                              </w:rPr>
                              <w:t>d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lang w:val="ms-MY"/>
                              </w:rPr>
                              <w:t>i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lang w:val="ms-MY"/>
                              </w:rPr>
                              <w:t>k</w:t>
                            </w:r>
                            <w:r w:rsidRPr="0068484A">
                              <w:rPr>
                                <w:rFonts w:ascii="Arial" w:eastAsia="Arial" w:hAnsi="Arial" w:cs="Arial"/>
                                <w:w w:val="99"/>
                                <w:lang w:val="ms-MY"/>
                              </w:rPr>
                              <w:t xml:space="preserve">an 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4"/>
                                <w:lang w:val="ms-MY"/>
                              </w:rPr>
                              <w:t>k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epada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7"/>
                                <w:lang w:val="ms-MY"/>
                              </w:rPr>
                              <w:t xml:space="preserve"> 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p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2"/>
                                <w:lang w:val="ms-MY"/>
                              </w:rPr>
                              <w:t>e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-1"/>
                                <w:lang w:val="ms-MY"/>
                              </w:rPr>
                              <w:t>l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a</w:t>
                            </w:r>
                            <w:r w:rsidRPr="0068484A">
                              <w:rPr>
                                <w:rFonts w:ascii="Arial" w:eastAsia="Arial" w:hAnsi="Arial" w:cs="Arial"/>
                                <w:spacing w:val="1"/>
                                <w:lang w:val="ms-MY"/>
                              </w:rPr>
                              <w:t>j</w:t>
                            </w:r>
                            <w:r w:rsidRPr="0068484A">
                              <w:rPr>
                                <w:rFonts w:ascii="Arial" w:eastAsia="Arial" w:hAnsi="Arial" w:cs="Arial"/>
                                <w:lang w:val="ms-MY"/>
                              </w:rPr>
                              <w:t>ar</w:t>
                            </w:r>
                          </w:p>
                          <w:p w:rsidR="00F013EF" w:rsidRDefault="00F0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D5032D" id="Text Box 85" o:spid="_x0000_s1034" type="#_x0000_t202" style="position:absolute;left:0;text-align:left;margin-left:14.5pt;margin-top:8.35pt;width:400.5pt;height:3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" fillcolor="white [3201]" strokeweight=".5pt">
                <v:textbox>
                  <w:txbxContent>
                    <w:p w:rsidR="00F013EF" w:rsidRPr="0068484A" w:rsidRDefault="00F013EF" w:rsidP="00F013EF">
                      <w:pPr>
                        <w:spacing w:before="60" w:line="220" w:lineRule="exact"/>
                        <w:ind w:right="-17"/>
                        <w:jc w:val="center"/>
                        <w:rPr>
                          <w:rFonts w:ascii="Arial" w:eastAsia="Arial" w:hAnsi="Arial" w:cs="Arial"/>
                          <w:lang w:val="ms-MY"/>
                        </w:rPr>
                      </w:pPr>
                      <w:r w:rsidRPr="0068484A">
                        <w:rPr>
                          <w:rFonts w:ascii="Arial" w:eastAsia="Arial" w:hAnsi="Arial" w:cs="Arial"/>
                          <w:spacing w:val="1"/>
                          <w:lang w:val="ms-MY"/>
                        </w:rPr>
                        <w:t>F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a</w:t>
                      </w:r>
                      <w:r w:rsidRPr="0068484A">
                        <w:rPr>
                          <w:rFonts w:ascii="Arial" w:eastAsia="Arial" w:hAnsi="Arial" w:cs="Arial"/>
                          <w:spacing w:val="4"/>
                          <w:lang w:val="ms-MY"/>
                        </w:rPr>
                        <w:t>k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u</w:t>
                      </w:r>
                      <w:r w:rsidRPr="0068484A">
                        <w:rPr>
                          <w:rFonts w:ascii="Arial" w:eastAsia="Arial" w:hAnsi="Arial" w:cs="Arial"/>
                          <w:spacing w:val="-1"/>
                          <w:lang w:val="ms-MY"/>
                        </w:rPr>
                        <w:t>l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ti</w:t>
                      </w:r>
                      <w:r w:rsidRPr="0068484A">
                        <w:rPr>
                          <w:rFonts w:ascii="Arial" w:eastAsia="Arial" w:hAnsi="Arial" w:cs="Arial"/>
                          <w:spacing w:val="-7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spacing w:val="5"/>
                          <w:lang w:val="ms-MY"/>
                        </w:rPr>
                        <w:t>m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enge</w:t>
                      </w:r>
                      <w:r w:rsidRPr="0068484A">
                        <w:rPr>
                          <w:rFonts w:ascii="Arial" w:eastAsia="Arial" w:hAnsi="Arial" w:cs="Arial"/>
                          <w:spacing w:val="-1"/>
                          <w:lang w:val="ms-MY"/>
                        </w:rPr>
                        <w:t>l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u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a</w:t>
                      </w:r>
                      <w:r w:rsidRPr="0068484A">
                        <w:rPr>
                          <w:rFonts w:ascii="Arial" w:eastAsia="Arial" w:hAnsi="Arial" w:cs="Arial"/>
                          <w:spacing w:val="1"/>
                          <w:lang w:val="ms-MY"/>
                        </w:rPr>
                        <w:t>r</w:t>
                      </w:r>
                      <w:r w:rsidRPr="0068484A">
                        <w:rPr>
                          <w:rFonts w:ascii="Arial" w:eastAsia="Arial" w:hAnsi="Arial" w:cs="Arial"/>
                          <w:spacing w:val="4"/>
                          <w:lang w:val="ms-MY"/>
                        </w:rPr>
                        <w:t>k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an</w:t>
                      </w:r>
                      <w:r w:rsidRPr="0068484A">
                        <w:rPr>
                          <w:rFonts w:ascii="Arial" w:eastAsia="Arial" w:hAnsi="Arial" w:cs="Arial"/>
                          <w:spacing w:val="-13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spacing w:val="1"/>
                          <w:lang w:val="ms-MY"/>
                        </w:rPr>
                        <w:t>s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u</w:t>
                      </w:r>
                      <w:r w:rsidRPr="0068484A">
                        <w:rPr>
                          <w:rFonts w:ascii="Arial" w:eastAsia="Arial" w:hAnsi="Arial" w:cs="Arial"/>
                          <w:spacing w:val="1"/>
                          <w:lang w:val="ms-MY"/>
                        </w:rPr>
                        <w:t>r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at</w:t>
                      </w:r>
                      <w:r w:rsidRPr="0068484A">
                        <w:rPr>
                          <w:rFonts w:ascii="Arial" w:eastAsia="Arial" w:hAnsi="Arial" w:cs="Arial"/>
                          <w:spacing w:val="-4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pe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n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ge</w:t>
                      </w:r>
                      <w:r w:rsidRPr="0068484A">
                        <w:rPr>
                          <w:rFonts w:ascii="Arial" w:eastAsia="Arial" w:hAnsi="Arial" w:cs="Arial"/>
                          <w:spacing w:val="1"/>
                          <w:lang w:val="ms-MY"/>
                        </w:rPr>
                        <w:t>s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a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h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an</w:t>
                      </w:r>
                      <w:r w:rsidRPr="0068484A">
                        <w:rPr>
                          <w:rFonts w:ascii="Arial" w:eastAsia="Arial" w:hAnsi="Arial" w:cs="Arial"/>
                          <w:spacing w:val="-11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p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e</w:t>
                      </w:r>
                      <w:r w:rsidRPr="0068484A">
                        <w:rPr>
                          <w:rFonts w:ascii="Arial" w:eastAsia="Arial" w:hAnsi="Arial" w:cs="Arial"/>
                          <w:spacing w:val="5"/>
                          <w:lang w:val="ms-MY"/>
                        </w:rPr>
                        <w:t>m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benta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n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g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a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n</w:t>
                      </w:r>
                      <w:r w:rsidRPr="0068484A">
                        <w:rPr>
                          <w:rFonts w:ascii="Arial" w:eastAsia="Arial" w:hAnsi="Arial" w:cs="Arial"/>
                          <w:spacing w:val="-13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spacing w:val="1"/>
                          <w:lang w:val="ms-MY"/>
                        </w:rPr>
                        <w:t>c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ad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a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ng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a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n</w:t>
                      </w:r>
                      <w:r w:rsidRPr="0068484A">
                        <w:rPr>
                          <w:rFonts w:ascii="Arial" w:eastAsia="Arial" w:hAnsi="Arial" w:cs="Arial"/>
                          <w:spacing w:val="-9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w w:val="99"/>
                          <w:lang w:val="ms-MY"/>
                        </w:rPr>
                        <w:t>p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w w:val="99"/>
                          <w:lang w:val="ms-MY"/>
                        </w:rPr>
                        <w:t>en</w:t>
                      </w:r>
                      <w:r w:rsidRPr="0068484A">
                        <w:rPr>
                          <w:rFonts w:ascii="Arial" w:eastAsia="Arial" w:hAnsi="Arial" w:cs="Arial"/>
                          <w:spacing w:val="-3"/>
                          <w:w w:val="99"/>
                          <w:lang w:val="ms-MY"/>
                        </w:rPr>
                        <w:t>y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w w:val="99"/>
                          <w:lang w:val="ms-MY"/>
                        </w:rPr>
                        <w:t>e</w:t>
                      </w:r>
                      <w:r w:rsidRPr="0068484A">
                        <w:rPr>
                          <w:rFonts w:ascii="Arial" w:eastAsia="Arial" w:hAnsi="Arial" w:cs="Arial"/>
                          <w:spacing w:val="1"/>
                          <w:w w:val="99"/>
                          <w:lang w:val="ms-MY"/>
                        </w:rPr>
                        <w:t>l</w:t>
                      </w:r>
                      <w:r w:rsidRPr="0068484A">
                        <w:rPr>
                          <w:rFonts w:ascii="Arial" w:eastAsia="Arial" w:hAnsi="Arial" w:cs="Arial"/>
                          <w:spacing w:val="-1"/>
                          <w:w w:val="99"/>
                          <w:lang w:val="ms-MY"/>
                        </w:rPr>
                        <w:t>i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w w:val="99"/>
                          <w:lang w:val="ms-MY"/>
                        </w:rPr>
                        <w:t>d</w:t>
                      </w:r>
                      <w:r w:rsidRPr="0068484A">
                        <w:rPr>
                          <w:rFonts w:ascii="Arial" w:eastAsia="Arial" w:hAnsi="Arial" w:cs="Arial"/>
                          <w:spacing w:val="-1"/>
                          <w:w w:val="99"/>
                          <w:lang w:val="ms-MY"/>
                        </w:rPr>
                        <w:t>i</w:t>
                      </w:r>
                      <w:r w:rsidRPr="0068484A">
                        <w:rPr>
                          <w:rFonts w:ascii="Arial" w:eastAsia="Arial" w:hAnsi="Arial" w:cs="Arial"/>
                          <w:spacing w:val="4"/>
                          <w:w w:val="99"/>
                          <w:lang w:val="ms-MY"/>
                        </w:rPr>
                        <w:t>k</w:t>
                      </w:r>
                      <w:r w:rsidRPr="0068484A">
                        <w:rPr>
                          <w:rFonts w:ascii="Arial" w:eastAsia="Arial" w:hAnsi="Arial" w:cs="Arial"/>
                          <w:w w:val="99"/>
                          <w:lang w:val="ms-MY"/>
                        </w:rPr>
                        <w:t xml:space="preserve">an </w:t>
                      </w:r>
                      <w:r w:rsidRPr="0068484A">
                        <w:rPr>
                          <w:rFonts w:ascii="Arial" w:eastAsia="Arial" w:hAnsi="Arial" w:cs="Arial"/>
                          <w:spacing w:val="4"/>
                          <w:lang w:val="ms-MY"/>
                        </w:rPr>
                        <w:t>k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epada</w:t>
                      </w:r>
                      <w:r w:rsidRPr="0068484A">
                        <w:rPr>
                          <w:rFonts w:ascii="Arial" w:eastAsia="Arial" w:hAnsi="Arial" w:cs="Arial"/>
                          <w:spacing w:val="-7"/>
                          <w:lang w:val="ms-MY"/>
                        </w:rPr>
                        <w:t xml:space="preserve"> 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p</w:t>
                      </w:r>
                      <w:r w:rsidRPr="0068484A">
                        <w:rPr>
                          <w:rFonts w:ascii="Arial" w:eastAsia="Arial" w:hAnsi="Arial" w:cs="Arial"/>
                          <w:spacing w:val="2"/>
                          <w:lang w:val="ms-MY"/>
                        </w:rPr>
                        <w:t>e</w:t>
                      </w:r>
                      <w:r w:rsidRPr="0068484A">
                        <w:rPr>
                          <w:rFonts w:ascii="Arial" w:eastAsia="Arial" w:hAnsi="Arial" w:cs="Arial"/>
                          <w:spacing w:val="-1"/>
                          <w:lang w:val="ms-MY"/>
                        </w:rPr>
                        <w:t>l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a</w:t>
                      </w:r>
                      <w:r w:rsidRPr="0068484A">
                        <w:rPr>
                          <w:rFonts w:ascii="Arial" w:eastAsia="Arial" w:hAnsi="Arial" w:cs="Arial"/>
                          <w:spacing w:val="1"/>
                          <w:lang w:val="ms-MY"/>
                        </w:rPr>
                        <w:t>j</w:t>
                      </w:r>
                      <w:r w:rsidRPr="0068484A">
                        <w:rPr>
                          <w:rFonts w:ascii="Arial" w:eastAsia="Arial" w:hAnsi="Arial" w:cs="Arial"/>
                          <w:lang w:val="ms-MY"/>
                        </w:rPr>
                        <w:t>ar</w:t>
                      </w:r>
                    </w:p>
                    <w:p w:rsidR="00F013EF" w:rsidRDefault="00F013EF"/>
                  </w:txbxContent>
                </v:textbox>
              </v:shape>
            </w:pict>
          </mc:Fallback>
        </mc:AlternateContent>
      </w: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BF14E7" w:rsidRDefault="00A42CDC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  <w:r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31750</wp:posOffset>
                </wp:positionV>
                <wp:extent cx="0" cy="238125"/>
                <wp:effectExtent l="76200" t="0" r="57150" b="4762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468D21" id="Straight Arrow Connector 86" o:spid="_x0000_s1026" type="#_x0000_t32" style="position:absolute;margin-left:196.1pt;margin-top:2.5pt;width:0;height:18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</w:p>
    <w:p w:rsidR="00BF14E7" w:rsidRDefault="00A42CDC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  <w:r>
        <w:rPr>
          <w:rFonts w:ascii="Arial" w:eastAsia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04CB7B" wp14:editId="4FFEF1B8">
                <wp:simplePos x="0" y="0"/>
                <wp:positionH relativeFrom="column">
                  <wp:posOffset>1984375</wp:posOffset>
                </wp:positionH>
                <wp:positionV relativeFrom="paragraph">
                  <wp:posOffset>140335</wp:posOffset>
                </wp:positionV>
                <wp:extent cx="1038225" cy="276225"/>
                <wp:effectExtent l="0" t="0" r="28575" b="2857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Pr="00A42CDC" w:rsidRDefault="00A42CDC" w:rsidP="00A42CDC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 w:rsidRPr="00A42CDC">
                              <w:rPr>
                                <w:rFonts w:ascii="Arial" w:hAnsi="Arial" w:cs="Arial"/>
                                <w:lang w:val="en-MY"/>
                              </w:rPr>
                              <w:t>TAMA</w:t>
                            </w:r>
                            <w:r>
                              <w:rPr>
                                <w:lang w:val="en-MY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104CB7B" id="Oval 87" o:spid="_x0000_s1035" style="position:absolute;left:0;text-align:left;margin-left:156.25pt;margin-top:11.05pt;width:81.75pt;height:21.7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" fillcolor="white [3201]" strokecolor="black [3213]" strokeweight=".25pt">
                <v:textbox>
                  <w:txbxContent>
                    <w:p w:rsidR="00A42CDC" w:rsidRPr="00A42CDC" w:rsidRDefault="00A42CDC" w:rsidP="00A42CDC">
                      <w:pPr>
                        <w:jc w:val="center"/>
                        <w:rPr>
                          <w:lang w:val="en-MY"/>
                        </w:rPr>
                      </w:pPr>
                      <w:r w:rsidRPr="00A42CDC">
                        <w:rPr>
                          <w:rFonts w:ascii="Arial" w:hAnsi="Arial" w:cs="Arial"/>
                          <w:lang w:val="en-MY"/>
                        </w:rPr>
                        <w:t>TAMA</w:t>
                      </w:r>
                      <w:r>
                        <w:rPr>
                          <w:lang w:val="en-MY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BF14E7" w:rsidRDefault="00BF14E7" w:rsidP="00BF14E7">
      <w:pPr>
        <w:spacing w:before="34"/>
        <w:ind w:left="2343" w:right="-50"/>
        <w:rPr>
          <w:rFonts w:ascii="Arial" w:eastAsia="Arial" w:hAnsi="Arial" w:cs="Arial"/>
          <w:lang w:val="ms-MY"/>
        </w:rPr>
      </w:pPr>
    </w:p>
    <w:p w:rsidR="000148FF" w:rsidRPr="0068484A" w:rsidRDefault="0068484A" w:rsidP="0068484A">
      <w:pPr>
        <w:tabs>
          <w:tab w:val="left" w:pos="8775"/>
        </w:tabs>
        <w:spacing w:before="10" w:line="180" w:lineRule="exact"/>
        <w:rPr>
          <w:sz w:val="19"/>
          <w:szCs w:val="19"/>
          <w:lang w:val="ms-MY"/>
        </w:rPr>
      </w:pPr>
      <w:r>
        <w:rPr>
          <w:sz w:val="19"/>
          <w:szCs w:val="19"/>
          <w:lang w:val="ms-MY"/>
        </w:rPr>
        <w:tab/>
      </w:r>
    </w:p>
    <w:p w:rsidR="000148FF" w:rsidRPr="0068484A" w:rsidRDefault="000148FF">
      <w:pPr>
        <w:spacing w:line="200" w:lineRule="exact"/>
        <w:rPr>
          <w:lang w:val="ms-MY"/>
        </w:rPr>
      </w:pPr>
    </w:p>
    <w:p w:rsidR="000148FF" w:rsidRPr="0068484A" w:rsidRDefault="000148FF">
      <w:pPr>
        <w:spacing w:line="200" w:lineRule="exact"/>
        <w:rPr>
          <w:lang w:val="ms-MY"/>
        </w:rPr>
      </w:pPr>
    </w:p>
    <w:sectPr w:rsidR="000148FF" w:rsidRPr="0068484A" w:rsidSect="000148FF">
      <w:type w:val="continuous"/>
      <w:pgSz w:w="12240" w:h="15840"/>
      <w:pgMar w:top="380" w:right="6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676E"/>
    <w:multiLevelType w:val="multilevel"/>
    <w:tmpl w:val="1E66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FF"/>
    <w:rsid w:val="000148FF"/>
    <w:rsid w:val="00153C5C"/>
    <w:rsid w:val="00217F3E"/>
    <w:rsid w:val="0042514F"/>
    <w:rsid w:val="005D4AD7"/>
    <w:rsid w:val="0068484A"/>
    <w:rsid w:val="00A42CDC"/>
    <w:rsid w:val="00AE255D"/>
    <w:rsid w:val="00B971B5"/>
    <w:rsid w:val="00BF14E7"/>
    <w:rsid w:val="00DD69EF"/>
    <w:rsid w:val="00F0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27E4B-0138-4EDB-90AB-4E59EC21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BC0C-C2D6-49BB-B9FD-8EB100BB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 - 01R400</dc:creator>
  <cp:lastModifiedBy>LENOVO5</cp:lastModifiedBy>
  <cp:revision>2</cp:revision>
  <dcterms:created xsi:type="dcterms:W3CDTF">2016-07-13T01:33:00Z</dcterms:created>
  <dcterms:modified xsi:type="dcterms:W3CDTF">2016-07-13T01:33:00Z</dcterms:modified>
</cp:coreProperties>
</file>